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870" w:rsidRDefault="002F0870" w:rsidP="00FC675A">
      <w:pPr>
        <w:rPr>
          <w:sz w:val="28"/>
          <w:szCs w:val="28"/>
        </w:rPr>
      </w:pPr>
    </w:p>
    <w:tbl>
      <w:tblPr>
        <w:tblStyle w:val="af8"/>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2F0870" w:rsidTr="00845BE9">
        <w:trPr>
          <w:trHeight w:val="2175"/>
        </w:trPr>
        <w:tc>
          <w:tcPr>
            <w:tcW w:w="5068" w:type="dxa"/>
          </w:tcPr>
          <w:p w:rsidR="002F0870" w:rsidRDefault="006426A3" w:rsidP="00FC675A">
            <w:pPr>
              <w:rPr>
                <w:sz w:val="28"/>
                <w:szCs w:val="28"/>
              </w:rPr>
            </w:pPr>
            <w:r>
              <w:rPr>
                <w:sz w:val="28"/>
                <w:szCs w:val="28"/>
              </w:rPr>
              <w:t>Утвержден</w:t>
            </w:r>
          </w:p>
          <w:p w:rsidR="006426A3" w:rsidRDefault="006426A3" w:rsidP="00FC675A">
            <w:pPr>
              <w:rPr>
                <w:sz w:val="28"/>
                <w:szCs w:val="28"/>
              </w:rPr>
            </w:pPr>
            <w:r>
              <w:rPr>
                <w:sz w:val="28"/>
                <w:szCs w:val="28"/>
              </w:rPr>
              <w:t>решением Совета депутатов</w:t>
            </w:r>
          </w:p>
          <w:p w:rsidR="006426A3" w:rsidRDefault="00D94715" w:rsidP="00FC675A">
            <w:pPr>
              <w:rPr>
                <w:sz w:val="28"/>
                <w:szCs w:val="28"/>
              </w:rPr>
            </w:pPr>
            <w:proofErr w:type="spellStart"/>
            <w:r>
              <w:rPr>
                <w:sz w:val="28"/>
                <w:szCs w:val="28"/>
              </w:rPr>
              <w:t>Крут</w:t>
            </w:r>
            <w:r w:rsidR="0055635A">
              <w:rPr>
                <w:sz w:val="28"/>
                <w:szCs w:val="28"/>
              </w:rPr>
              <w:t>овск</w:t>
            </w:r>
            <w:r w:rsidR="006426A3">
              <w:rPr>
                <w:sz w:val="28"/>
                <w:szCs w:val="28"/>
              </w:rPr>
              <w:t>ого</w:t>
            </w:r>
            <w:proofErr w:type="spellEnd"/>
            <w:r w:rsidR="006426A3">
              <w:rPr>
                <w:sz w:val="28"/>
                <w:szCs w:val="28"/>
              </w:rPr>
              <w:t xml:space="preserve"> сельского поселения</w:t>
            </w:r>
          </w:p>
          <w:p w:rsidR="006426A3" w:rsidRDefault="00780DC9" w:rsidP="00FC675A">
            <w:pPr>
              <w:rPr>
                <w:sz w:val="28"/>
                <w:szCs w:val="28"/>
              </w:rPr>
            </w:pPr>
            <w:r>
              <w:rPr>
                <w:sz w:val="28"/>
                <w:szCs w:val="28"/>
              </w:rPr>
              <w:t>от 27</w:t>
            </w:r>
            <w:r w:rsidR="00D94715">
              <w:rPr>
                <w:sz w:val="28"/>
                <w:szCs w:val="28"/>
              </w:rPr>
              <w:t>.08.2019 №</w:t>
            </w:r>
            <w:r w:rsidR="002627D7">
              <w:rPr>
                <w:sz w:val="28"/>
                <w:szCs w:val="28"/>
              </w:rPr>
              <w:t>18</w:t>
            </w:r>
            <w:r w:rsidR="00D94715">
              <w:rPr>
                <w:sz w:val="28"/>
                <w:szCs w:val="28"/>
              </w:rPr>
              <w:t xml:space="preserve"> </w:t>
            </w:r>
          </w:p>
          <w:p w:rsidR="006426A3" w:rsidRDefault="006426A3" w:rsidP="00FC675A">
            <w:pPr>
              <w:rPr>
                <w:sz w:val="28"/>
                <w:szCs w:val="28"/>
              </w:rPr>
            </w:pPr>
          </w:p>
        </w:tc>
      </w:tr>
    </w:tbl>
    <w:p w:rsidR="000511BF" w:rsidRPr="00855C01" w:rsidRDefault="000511BF" w:rsidP="006426A3">
      <w:pPr>
        <w:rPr>
          <w:sz w:val="28"/>
          <w:szCs w:val="28"/>
        </w:rPr>
      </w:pPr>
    </w:p>
    <w:p w:rsidR="000C178E" w:rsidRDefault="000C178E" w:rsidP="000300BC">
      <w:pPr>
        <w:ind w:firstLine="567"/>
        <w:jc w:val="center"/>
        <w:rPr>
          <w:b/>
          <w:sz w:val="28"/>
          <w:szCs w:val="28"/>
        </w:rPr>
      </w:pPr>
    </w:p>
    <w:p w:rsidR="000511BF" w:rsidRPr="00AB762E" w:rsidRDefault="000511BF" w:rsidP="006020A8">
      <w:pPr>
        <w:ind w:firstLine="567"/>
        <w:jc w:val="center"/>
        <w:rPr>
          <w:b/>
          <w:sz w:val="28"/>
        </w:rPr>
      </w:pPr>
    </w:p>
    <w:p w:rsidR="004A0AE7" w:rsidRPr="006020A8" w:rsidRDefault="004A0AE7" w:rsidP="006020A8">
      <w:pPr>
        <w:jc w:val="center"/>
        <w:rPr>
          <w:b/>
          <w:sz w:val="28"/>
        </w:rPr>
      </w:pPr>
      <w:r w:rsidRPr="006020A8">
        <w:rPr>
          <w:b/>
          <w:sz w:val="28"/>
        </w:rPr>
        <w:t>РЕГЛАМЕНТ</w:t>
      </w:r>
      <w:bookmarkStart w:id="0" w:name="_GoBack"/>
      <w:bookmarkEnd w:id="0"/>
    </w:p>
    <w:p w:rsidR="006020A8" w:rsidRPr="006020A8" w:rsidRDefault="006020A8" w:rsidP="006020A8">
      <w:pPr>
        <w:jc w:val="center"/>
        <w:rPr>
          <w:b/>
          <w:sz w:val="28"/>
          <w:szCs w:val="28"/>
        </w:rPr>
      </w:pPr>
      <w:r w:rsidRPr="006020A8">
        <w:rPr>
          <w:b/>
          <w:sz w:val="28"/>
          <w:szCs w:val="28"/>
        </w:rPr>
        <w:t>Совета депутатов</w:t>
      </w:r>
    </w:p>
    <w:p w:rsidR="006020A8" w:rsidRPr="006020A8" w:rsidRDefault="00D94715" w:rsidP="006020A8">
      <w:pPr>
        <w:jc w:val="center"/>
        <w:rPr>
          <w:b/>
          <w:sz w:val="28"/>
          <w:szCs w:val="28"/>
        </w:rPr>
      </w:pPr>
      <w:proofErr w:type="spellStart"/>
      <w:r>
        <w:rPr>
          <w:b/>
          <w:sz w:val="28"/>
          <w:szCs w:val="28"/>
        </w:rPr>
        <w:t>Крут</w:t>
      </w:r>
      <w:r w:rsidR="0055635A">
        <w:rPr>
          <w:b/>
          <w:sz w:val="28"/>
          <w:szCs w:val="28"/>
        </w:rPr>
        <w:t>овск</w:t>
      </w:r>
      <w:r w:rsidR="006020A8" w:rsidRPr="006020A8">
        <w:rPr>
          <w:b/>
          <w:sz w:val="28"/>
          <w:szCs w:val="28"/>
        </w:rPr>
        <w:t>ого</w:t>
      </w:r>
      <w:proofErr w:type="spellEnd"/>
      <w:r w:rsidR="006020A8" w:rsidRPr="006020A8">
        <w:rPr>
          <w:b/>
          <w:sz w:val="28"/>
          <w:szCs w:val="28"/>
        </w:rPr>
        <w:t xml:space="preserve"> сельского поселения</w:t>
      </w:r>
    </w:p>
    <w:p w:rsidR="006020A8" w:rsidRPr="006020A8" w:rsidRDefault="006020A8" w:rsidP="006020A8">
      <w:pPr>
        <w:jc w:val="center"/>
        <w:rPr>
          <w:sz w:val="28"/>
          <w:szCs w:val="28"/>
        </w:rPr>
      </w:pPr>
    </w:p>
    <w:p w:rsidR="006020A8" w:rsidRDefault="006020A8" w:rsidP="006020A8">
      <w:pPr>
        <w:jc w:val="center"/>
        <w:rPr>
          <w:sz w:val="28"/>
          <w:szCs w:val="28"/>
        </w:rPr>
      </w:pPr>
    </w:p>
    <w:p w:rsidR="004A0AE7" w:rsidRDefault="00D517E3" w:rsidP="00B44431">
      <w:pPr>
        <w:ind w:firstLine="709"/>
        <w:jc w:val="center"/>
        <w:rPr>
          <w:b/>
          <w:caps/>
          <w:sz w:val="28"/>
        </w:rPr>
      </w:pPr>
      <w:r w:rsidRPr="003E3BF8">
        <w:rPr>
          <w:b/>
          <w:sz w:val="28"/>
        </w:rPr>
        <w:t xml:space="preserve">Глава </w:t>
      </w:r>
      <w:r w:rsidRPr="003E3BF8">
        <w:rPr>
          <w:b/>
          <w:sz w:val="28"/>
          <w:szCs w:val="28"/>
        </w:rPr>
        <w:t>1</w:t>
      </w:r>
      <w:r w:rsidRPr="003E3BF8">
        <w:rPr>
          <w:b/>
          <w:sz w:val="28"/>
        </w:rPr>
        <w:t xml:space="preserve">. </w:t>
      </w:r>
      <w:r w:rsidRPr="003E3BF8">
        <w:rPr>
          <w:b/>
          <w:caps/>
          <w:sz w:val="28"/>
        </w:rPr>
        <w:t>Общие</w:t>
      </w:r>
      <w:r w:rsidRPr="006020A8">
        <w:rPr>
          <w:b/>
          <w:caps/>
          <w:sz w:val="28"/>
        </w:rPr>
        <w:t xml:space="preserve"> положения</w:t>
      </w:r>
    </w:p>
    <w:p w:rsidR="005D3E6B" w:rsidRPr="006020A8" w:rsidRDefault="005D3E6B" w:rsidP="006020A8">
      <w:pPr>
        <w:ind w:firstLine="709"/>
        <w:jc w:val="center"/>
        <w:rPr>
          <w:b/>
          <w:caps/>
          <w:sz w:val="28"/>
        </w:rPr>
      </w:pPr>
    </w:p>
    <w:p w:rsidR="00FA7C74" w:rsidRPr="003E3BF8" w:rsidRDefault="00360D69" w:rsidP="00E843D6">
      <w:pPr>
        <w:ind w:firstLine="709"/>
        <w:jc w:val="center"/>
        <w:rPr>
          <w:b/>
          <w:sz w:val="28"/>
          <w:szCs w:val="28"/>
        </w:rPr>
      </w:pPr>
      <w:r w:rsidRPr="003E3BF8">
        <w:rPr>
          <w:b/>
          <w:sz w:val="28"/>
        </w:rPr>
        <w:t xml:space="preserve">Статья </w:t>
      </w:r>
      <w:r w:rsidR="00D517E3" w:rsidRPr="003E3BF8">
        <w:rPr>
          <w:b/>
          <w:sz w:val="28"/>
          <w:szCs w:val="28"/>
        </w:rPr>
        <w:t>1.</w:t>
      </w:r>
    </w:p>
    <w:p w:rsidR="00FD7138" w:rsidRDefault="005D3E6B" w:rsidP="00030396">
      <w:pPr>
        <w:ind w:firstLine="709"/>
        <w:jc w:val="both"/>
        <w:rPr>
          <w:sz w:val="28"/>
          <w:szCs w:val="28"/>
        </w:rPr>
      </w:pPr>
      <w:r w:rsidRPr="005D3E6B">
        <w:rPr>
          <w:sz w:val="28"/>
          <w:szCs w:val="28"/>
        </w:rPr>
        <w:t>Регламент Совета депутатов</w:t>
      </w:r>
      <w:r w:rsidR="00497BCA">
        <w:rPr>
          <w:sz w:val="28"/>
          <w:szCs w:val="28"/>
        </w:rPr>
        <w:t xml:space="preserve"> </w:t>
      </w:r>
      <w:proofErr w:type="spellStart"/>
      <w:r w:rsidR="00D94715">
        <w:rPr>
          <w:sz w:val="28"/>
          <w:szCs w:val="28"/>
        </w:rPr>
        <w:t>Крут</w:t>
      </w:r>
      <w:r w:rsidR="0055635A">
        <w:rPr>
          <w:sz w:val="28"/>
          <w:szCs w:val="28"/>
        </w:rPr>
        <w:t>овск</w:t>
      </w:r>
      <w:r w:rsidRPr="005D3E6B">
        <w:rPr>
          <w:sz w:val="28"/>
          <w:szCs w:val="28"/>
        </w:rPr>
        <w:t>ого</w:t>
      </w:r>
      <w:proofErr w:type="spellEnd"/>
      <w:r w:rsidRPr="005D3E6B">
        <w:rPr>
          <w:sz w:val="28"/>
          <w:szCs w:val="28"/>
        </w:rPr>
        <w:t xml:space="preserve"> сельского</w:t>
      </w:r>
      <w:r w:rsidR="00434F2B">
        <w:rPr>
          <w:sz w:val="28"/>
          <w:szCs w:val="28"/>
        </w:rPr>
        <w:t xml:space="preserve"> поселения</w:t>
      </w:r>
      <w:r w:rsidR="00497BCA">
        <w:rPr>
          <w:sz w:val="28"/>
          <w:szCs w:val="28"/>
        </w:rPr>
        <w:t xml:space="preserve"> </w:t>
      </w:r>
      <w:r w:rsidR="00AD5B38" w:rsidRPr="00855C01">
        <w:rPr>
          <w:sz w:val="28"/>
          <w:szCs w:val="28"/>
        </w:rPr>
        <w:t>(далее</w:t>
      </w:r>
      <w:r>
        <w:rPr>
          <w:sz w:val="28"/>
          <w:szCs w:val="28"/>
        </w:rPr>
        <w:t xml:space="preserve"> </w:t>
      </w:r>
      <w:proofErr w:type="gramStart"/>
      <w:r>
        <w:rPr>
          <w:sz w:val="28"/>
          <w:szCs w:val="28"/>
        </w:rPr>
        <w:t>также</w:t>
      </w:r>
      <w:r w:rsidR="00DC4F02">
        <w:rPr>
          <w:sz w:val="28"/>
          <w:szCs w:val="28"/>
        </w:rPr>
        <w:t>–</w:t>
      </w:r>
      <w:r w:rsidR="00CC7B9B" w:rsidRPr="00855C01">
        <w:rPr>
          <w:sz w:val="28"/>
          <w:szCs w:val="28"/>
        </w:rPr>
        <w:t>Регламент</w:t>
      </w:r>
      <w:proofErr w:type="gramEnd"/>
      <w:r w:rsidR="00AD5B38" w:rsidRPr="00855C01">
        <w:rPr>
          <w:sz w:val="28"/>
          <w:szCs w:val="28"/>
        </w:rPr>
        <w:t>) устанавливает периодичность</w:t>
      </w:r>
      <w:r w:rsidR="001E5894" w:rsidRPr="00855C01">
        <w:rPr>
          <w:sz w:val="28"/>
          <w:szCs w:val="28"/>
        </w:rPr>
        <w:t>, порядок созыва и проведения</w:t>
      </w:r>
      <w:r w:rsidR="00AD5B38" w:rsidRPr="00855C01">
        <w:rPr>
          <w:sz w:val="28"/>
          <w:szCs w:val="28"/>
        </w:rPr>
        <w:t xml:space="preserve"> заседаний</w:t>
      </w:r>
      <w:r w:rsidR="00497BCA">
        <w:rPr>
          <w:sz w:val="28"/>
          <w:szCs w:val="28"/>
        </w:rPr>
        <w:t xml:space="preserve"> </w:t>
      </w:r>
      <w:r w:rsidRPr="005D3E6B">
        <w:rPr>
          <w:sz w:val="28"/>
          <w:szCs w:val="28"/>
        </w:rPr>
        <w:t>Совета депутатов</w:t>
      </w:r>
      <w:r w:rsidR="00497BCA">
        <w:rPr>
          <w:sz w:val="28"/>
          <w:szCs w:val="28"/>
        </w:rPr>
        <w:t xml:space="preserve"> </w:t>
      </w:r>
      <w:proofErr w:type="spellStart"/>
      <w:r w:rsidR="00D94715">
        <w:rPr>
          <w:sz w:val="28"/>
          <w:szCs w:val="28"/>
        </w:rPr>
        <w:t>Крут</w:t>
      </w:r>
      <w:r w:rsidR="0055635A">
        <w:rPr>
          <w:sz w:val="28"/>
          <w:szCs w:val="28"/>
        </w:rPr>
        <w:t>овск</w:t>
      </w:r>
      <w:r w:rsidRPr="005D3E6B">
        <w:rPr>
          <w:sz w:val="28"/>
          <w:szCs w:val="28"/>
        </w:rPr>
        <w:t>ого</w:t>
      </w:r>
      <w:proofErr w:type="spellEnd"/>
      <w:r w:rsidR="00497BCA">
        <w:rPr>
          <w:sz w:val="28"/>
          <w:szCs w:val="28"/>
        </w:rPr>
        <w:t xml:space="preserve"> </w:t>
      </w:r>
      <w:r w:rsidRPr="00030396">
        <w:rPr>
          <w:sz w:val="28"/>
          <w:szCs w:val="28"/>
        </w:rPr>
        <w:t>сельского</w:t>
      </w:r>
      <w:r w:rsidR="00497BCA">
        <w:rPr>
          <w:sz w:val="28"/>
          <w:szCs w:val="28"/>
        </w:rPr>
        <w:t xml:space="preserve"> </w:t>
      </w:r>
      <w:r w:rsidR="008E0C0B" w:rsidRPr="008E0C0B">
        <w:rPr>
          <w:spacing w:val="2"/>
          <w:sz w:val="28"/>
          <w:szCs w:val="28"/>
          <w:shd w:val="clear" w:color="auto" w:fill="FFFFFF"/>
        </w:rPr>
        <w:t>поселения</w:t>
      </w:r>
      <w:r w:rsidR="00497BCA">
        <w:rPr>
          <w:spacing w:val="2"/>
          <w:sz w:val="28"/>
          <w:szCs w:val="28"/>
          <w:shd w:val="clear" w:color="auto" w:fill="FFFFFF"/>
        </w:rPr>
        <w:t xml:space="preserve"> </w:t>
      </w:r>
      <w:r w:rsidR="00F27866" w:rsidRPr="00030396">
        <w:rPr>
          <w:sz w:val="28"/>
          <w:szCs w:val="28"/>
        </w:rPr>
        <w:t>(далее</w:t>
      </w:r>
      <w:r w:rsidR="00030396" w:rsidRPr="00030396">
        <w:rPr>
          <w:sz w:val="28"/>
          <w:szCs w:val="28"/>
        </w:rPr>
        <w:t xml:space="preserve"> также </w:t>
      </w:r>
      <w:r w:rsidR="00F27866" w:rsidRPr="00030396">
        <w:rPr>
          <w:sz w:val="28"/>
          <w:szCs w:val="28"/>
        </w:rPr>
        <w:t xml:space="preserve"> – Совет депу</w:t>
      </w:r>
      <w:r w:rsidR="00A566E2">
        <w:rPr>
          <w:sz w:val="28"/>
          <w:szCs w:val="28"/>
        </w:rPr>
        <w:t>татов),</w:t>
      </w:r>
      <w:r w:rsidR="00BB260E" w:rsidRPr="00030396">
        <w:rPr>
          <w:sz w:val="28"/>
          <w:szCs w:val="28"/>
        </w:rPr>
        <w:t xml:space="preserve"> ины</w:t>
      </w:r>
      <w:r w:rsidR="00A566E2">
        <w:rPr>
          <w:sz w:val="28"/>
          <w:szCs w:val="28"/>
        </w:rPr>
        <w:t>е</w:t>
      </w:r>
      <w:r w:rsidR="00BB260E" w:rsidRPr="00030396">
        <w:rPr>
          <w:sz w:val="28"/>
          <w:szCs w:val="28"/>
        </w:rPr>
        <w:t xml:space="preserve"> организационны</w:t>
      </w:r>
      <w:r w:rsidR="00A566E2">
        <w:rPr>
          <w:sz w:val="28"/>
          <w:szCs w:val="28"/>
        </w:rPr>
        <w:t>е</w:t>
      </w:r>
      <w:r w:rsidR="00497BCA">
        <w:rPr>
          <w:sz w:val="28"/>
          <w:szCs w:val="28"/>
        </w:rPr>
        <w:t xml:space="preserve"> </w:t>
      </w:r>
      <w:r w:rsidR="00E80438" w:rsidRPr="00030396">
        <w:rPr>
          <w:sz w:val="28"/>
          <w:szCs w:val="28"/>
        </w:rPr>
        <w:t>форм</w:t>
      </w:r>
      <w:r w:rsidR="00A566E2">
        <w:rPr>
          <w:sz w:val="28"/>
          <w:szCs w:val="28"/>
        </w:rPr>
        <w:t>ы</w:t>
      </w:r>
      <w:r w:rsidR="00497BCA">
        <w:rPr>
          <w:sz w:val="28"/>
          <w:szCs w:val="28"/>
        </w:rPr>
        <w:t xml:space="preserve"> </w:t>
      </w:r>
      <w:r w:rsidR="00E80438">
        <w:rPr>
          <w:sz w:val="28"/>
          <w:szCs w:val="28"/>
        </w:rPr>
        <w:t>его деятельности,</w:t>
      </w:r>
      <w:r w:rsidR="00497BCA">
        <w:rPr>
          <w:sz w:val="28"/>
          <w:szCs w:val="28"/>
        </w:rPr>
        <w:t xml:space="preserve"> </w:t>
      </w:r>
      <w:r w:rsidR="00A566E2">
        <w:rPr>
          <w:sz w:val="28"/>
          <w:szCs w:val="28"/>
        </w:rPr>
        <w:t xml:space="preserve">порядок </w:t>
      </w:r>
      <w:r w:rsidR="00FD7138">
        <w:rPr>
          <w:sz w:val="28"/>
          <w:szCs w:val="28"/>
        </w:rPr>
        <w:t>планирования работы, подготовки и принятия правовых актов, други</w:t>
      </w:r>
      <w:r w:rsidR="00A566E2">
        <w:rPr>
          <w:sz w:val="28"/>
          <w:szCs w:val="28"/>
        </w:rPr>
        <w:t>е</w:t>
      </w:r>
      <w:r w:rsidR="00FD7138">
        <w:rPr>
          <w:sz w:val="28"/>
          <w:szCs w:val="28"/>
        </w:rPr>
        <w:t xml:space="preserve"> вопросов деятельности </w:t>
      </w:r>
      <w:r w:rsidR="00C119C9">
        <w:rPr>
          <w:sz w:val="28"/>
          <w:szCs w:val="28"/>
        </w:rPr>
        <w:t>Совета депутатов</w:t>
      </w:r>
      <w:r w:rsidR="00FD7138">
        <w:rPr>
          <w:sz w:val="28"/>
          <w:szCs w:val="28"/>
        </w:rPr>
        <w:t>.</w:t>
      </w:r>
    </w:p>
    <w:p w:rsidR="004C5002" w:rsidRPr="004C5002" w:rsidRDefault="00F94CD4" w:rsidP="00E3065C">
      <w:pPr>
        <w:autoSpaceDE w:val="0"/>
        <w:autoSpaceDN w:val="0"/>
        <w:adjustRightInd w:val="0"/>
        <w:ind w:firstLine="709"/>
        <w:jc w:val="both"/>
        <w:rPr>
          <w:sz w:val="28"/>
          <w:szCs w:val="28"/>
        </w:rPr>
      </w:pPr>
      <w:r w:rsidRPr="00855C01">
        <w:rPr>
          <w:sz w:val="28"/>
          <w:szCs w:val="28"/>
        </w:rPr>
        <w:t>2</w:t>
      </w:r>
      <w:r w:rsidR="00D517E3" w:rsidRPr="00855C01">
        <w:rPr>
          <w:sz w:val="28"/>
          <w:szCs w:val="28"/>
        </w:rPr>
        <w:t xml:space="preserve">. </w:t>
      </w:r>
      <w:proofErr w:type="gramStart"/>
      <w:r w:rsidR="00315053" w:rsidRPr="00315053">
        <w:rPr>
          <w:bCs/>
          <w:sz w:val="28"/>
          <w:szCs w:val="28"/>
        </w:rPr>
        <w:t>Контроль за</w:t>
      </w:r>
      <w:proofErr w:type="gramEnd"/>
      <w:r w:rsidR="00315053" w:rsidRPr="00315053">
        <w:rPr>
          <w:bCs/>
          <w:sz w:val="28"/>
          <w:szCs w:val="28"/>
        </w:rPr>
        <w:t xml:space="preserve">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497BC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w:t>
      </w:r>
      <w:proofErr w:type="spellStart"/>
      <w:r w:rsidR="00D94715">
        <w:rPr>
          <w:spacing w:val="2"/>
          <w:sz w:val="28"/>
          <w:szCs w:val="28"/>
          <w:shd w:val="clear" w:color="auto" w:fill="FFFFFF"/>
        </w:rPr>
        <w:t>Крут</w:t>
      </w:r>
      <w:r w:rsidR="0055635A">
        <w:rPr>
          <w:spacing w:val="2"/>
          <w:sz w:val="28"/>
          <w:szCs w:val="28"/>
          <w:shd w:val="clear" w:color="auto" w:fill="FFFFFF"/>
        </w:rPr>
        <w:t>овск</w:t>
      </w:r>
      <w:r w:rsidR="00E3065C" w:rsidRPr="00030396">
        <w:rPr>
          <w:spacing w:val="2"/>
          <w:sz w:val="28"/>
          <w:szCs w:val="28"/>
          <w:shd w:val="clear" w:color="auto" w:fill="FFFFFF"/>
        </w:rPr>
        <w:t>ое</w:t>
      </w:r>
      <w:proofErr w:type="spellEnd"/>
      <w:r w:rsidR="00E3065C" w:rsidRPr="00030396">
        <w:rPr>
          <w:spacing w:val="2"/>
          <w:sz w:val="28"/>
          <w:szCs w:val="28"/>
          <w:shd w:val="clear" w:color="auto" w:fill="FFFFFF"/>
        </w:rPr>
        <w:t xml:space="preserve"> сельское поселение </w:t>
      </w:r>
      <w:r w:rsidR="004C5002" w:rsidRPr="004C5002">
        <w:rPr>
          <w:sz w:val="28"/>
          <w:szCs w:val="28"/>
        </w:rPr>
        <w:t>(далее</w:t>
      </w:r>
      <w:r w:rsidR="00E3065C">
        <w:rPr>
          <w:sz w:val="28"/>
          <w:szCs w:val="28"/>
        </w:rPr>
        <w:t xml:space="preserve"> также</w:t>
      </w:r>
      <w:r w:rsidR="004C5002" w:rsidRPr="004C5002">
        <w:rPr>
          <w:sz w:val="28"/>
          <w:szCs w:val="28"/>
        </w:rPr>
        <w:t xml:space="preserve"> – Глава муниципального образования).</w:t>
      </w:r>
    </w:p>
    <w:p w:rsidR="004C5002" w:rsidRPr="008772D2" w:rsidRDefault="004C5002" w:rsidP="00960695">
      <w:pPr>
        <w:tabs>
          <w:tab w:val="left" w:pos="709"/>
        </w:tabs>
        <w:jc w:val="both"/>
        <w:rPr>
          <w:sz w:val="24"/>
        </w:rPr>
      </w:pPr>
    </w:p>
    <w:p w:rsidR="00AF76F9" w:rsidRPr="003E3BF8" w:rsidRDefault="00360D69" w:rsidP="00E843D6">
      <w:pPr>
        <w:tabs>
          <w:tab w:val="left" w:pos="709"/>
        </w:tabs>
        <w:jc w:val="center"/>
        <w:rPr>
          <w:b/>
          <w:sz w:val="28"/>
          <w:szCs w:val="28"/>
        </w:rPr>
      </w:pPr>
      <w:r w:rsidRPr="003E3BF8">
        <w:rPr>
          <w:b/>
          <w:sz w:val="28"/>
        </w:rPr>
        <w:t>Статья 2</w:t>
      </w:r>
      <w:r w:rsidR="00B3062F" w:rsidRPr="003E3BF8">
        <w:rPr>
          <w:b/>
          <w:sz w:val="28"/>
        </w:rPr>
        <w:t>.</w:t>
      </w:r>
      <w:r w:rsidR="008772D2" w:rsidRPr="003E3BF8">
        <w:rPr>
          <w:b/>
          <w:sz w:val="28"/>
          <w:szCs w:val="28"/>
        </w:rPr>
        <w:tab/>
      </w:r>
      <w:r w:rsidR="00AF76F9" w:rsidRPr="003E3BF8">
        <w:rPr>
          <w:b/>
          <w:sz w:val="28"/>
          <w:szCs w:val="28"/>
        </w:rPr>
        <w:t xml:space="preserve">Совет депутатов </w:t>
      </w:r>
      <w:proofErr w:type="spellStart"/>
      <w:r w:rsidR="00D94715">
        <w:rPr>
          <w:b/>
          <w:sz w:val="28"/>
          <w:szCs w:val="28"/>
        </w:rPr>
        <w:t>Крут</w:t>
      </w:r>
      <w:r w:rsidR="0055635A">
        <w:rPr>
          <w:b/>
          <w:sz w:val="28"/>
          <w:szCs w:val="28"/>
        </w:rPr>
        <w:t>овск</w:t>
      </w:r>
      <w:r w:rsidR="00AF76F9" w:rsidRPr="003E3BF8">
        <w:rPr>
          <w:b/>
          <w:sz w:val="28"/>
          <w:szCs w:val="28"/>
        </w:rPr>
        <w:t>ого</w:t>
      </w:r>
      <w:proofErr w:type="spellEnd"/>
      <w:r w:rsidR="00AF76F9" w:rsidRPr="003E3BF8">
        <w:rPr>
          <w:b/>
          <w:sz w:val="28"/>
          <w:szCs w:val="28"/>
        </w:rPr>
        <w:t xml:space="preserve"> сельского поселения.</w:t>
      </w:r>
    </w:p>
    <w:p w:rsidR="00B75B00" w:rsidRPr="002B49F9" w:rsidRDefault="00AF76F9" w:rsidP="00AF76F9">
      <w:pPr>
        <w:tabs>
          <w:tab w:val="left" w:pos="709"/>
        </w:tabs>
        <w:jc w:val="both"/>
        <w:rPr>
          <w:sz w:val="28"/>
          <w:szCs w:val="28"/>
        </w:rPr>
      </w:pPr>
      <w:r>
        <w:rPr>
          <w:sz w:val="28"/>
          <w:szCs w:val="28"/>
        </w:rPr>
        <w:tab/>
      </w:r>
      <w:r w:rsidR="00AD5B38" w:rsidRPr="00B756F8">
        <w:rPr>
          <w:sz w:val="28"/>
          <w:szCs w:val="28"/>
        </w:rPr>
        <w:t xml:space="preserve">1. Совет </w:t>
      </w:r>
      <w:r w:rsidR="00F94CD4" w:rsidRPr="00B756F8">
        <w:rPr>
          <w:sz w:val="28"/>
          <w:szCs w:val="28"/>
        </w:rPr>
        <w:t>депутатов</w:t>
      </w:r>
      <w:r w:rsidR="00497BCA">
        <w:rPr>
          <w:sz w:val="28"/>
          <w:szCs w:val="28"/>
        </w:rPr>
        <w:t xml:space="preserve"> </w:t>
      </w:r>
      <w:r w:rsidR="00AD5B38" w:rsidRPr="00B756F8">
        <w:rPr>
          <w:sz w:val="28"/>
          <w:szCs w:val="28"/>
        </w:rPr>
        <w:t>является</w:t>
      </w:r>
      <w:r w:rsidR="00497BCA">
        <w:rPr>
          <w:sz w:val="28"/>
          <w:szCs w:val="28"/>
        </w:rPr>
        <w:t xml:space="preserve"> </w:t>
      </w:r>
      <w:r w:rsidR="00AD5B38" w:rsidRPr="00B756F8">
        <w:rPr>
          <w:sz w:val="28"/>
          <w:szCs w:val="28"/>
        </w:rPr>
        <w:t xml:space="preserve">представительным </w:t>
      </w:r>
      <w:r>
        <w:rPr>
          <w:sz w:val="28"/>
          <w:szCs w:val="28"/>
        </w:rPr>
        <w:t xml:space="preserve">органом </w:t>
      </w:r>
      <w:r w:rsidRPr="00030396">
        <w:rPr>
          <w:spacing w:val="2"/>
          <w:sz w:val="28"/>
          <w:szCs w:val="28"/>
          <w:shd w:val="clear" w:color="auto" w:fill="FFFFFF"/>
        </w:rPr>
        <w:t xml:space="preserve">вновь образованного муниципального образования </w:t>
      </w:r>
      <w:proofErr w:type="spellStart"/>
      <w:r w:rsidR="00D94715">
        <w:rPr>
          <w:spacing w:val="2"/>
          <w:sz w:val="28"/>
          <w:szCs w:val="28"/>
          <w:shd w:val="clear" w:color="auto" w:fill="FFFFFF"/>
        </w:rPr>
        <w:t>Крут</w:t>
      </w:r>
      <w:r w:rsidR="0055635A">
        <w:rPr>
          <w:spacing w:val="2"/>
          <w:sz w:val="28"/>
          <w:szCs w:val="28"/>
          <w:shd w:val="clear" w:color="auto" w:fill="FFFFFF"/>
        </w:rPr>
        <w:t>овск</w:t>
      </w:r>
      <w:r w:rsidRPr="00030396">
        <w:rPr>
          <w:spacing w:val="2"/>
          <w:sz w:val="28"/>
          <w:szCs w:val="28"/>
          <w:shd w:val="clear" w:color="auto" w:fill="FFFFFF"/>
        </w:rPr>
        <w:t>ое</w:t>
      </w:r>
      <w:proofErr w:type="spellEnd"/>
      <w:r w:rsidRPr="00030396">
        <w:rPr>
          <w:spacing w:val="2"/>
          <w:sz w:val="28"/>
          <w:szCs w:val="28"/>
          <w:shd w:val="clear" w:color="auto" w:fill="FFFFFF"/>
        </w:rPr>
        <w:t xml:space="preserve"> сельское поселение</w:t>
      </w:r>
      <w:r w:rsidR="00E9723C">
        <w:rPr>
          <w:sz w:val="28"/>
          <w:szCs w:val="28"/>
        </w:rPr>
        <w:t xml:space="preserve">, </w:t>
      </w:r>
      <w:r w:rsidR="005E034B">
        <w:rPr>
          <w:sz w:val="28"/>
          <w:szCs w:val="28"/>
        </w:rPr>
        <w:t>облада</w:t>
      </w:r>
      <w:r>
        <w:rPr>
          <w:sz w:val="28"/>
          <w:szCs w:val="28"/>
        </w:rPr>
        <w:t>ет</w:t>
      </w:r>
      <w:r w:rsidR="005E034B">
        <w:rPr>
          <w:sz w:val="28"/>
          <w:szCs w:val="28"/>
        </w:rPr>
        <w:t xml:space="preserve">, </w:t>
      </w:r>
      <w:r w:rsidR="00FD7138" w:rsidRPr="00B756F8">
        <w:rPr>
          <w:sz w:val="28"/>
          <w:szCs w:val="28"/>
        </w:rPr>
        <w:t xml:space="preserve">собственными полномочиями </w:t>
      </w:r>
      <w:r w:rsidR="00F94CD4" w:rsidRPr="00B756F8">
        <w:rPr>
          <w:sz w:val="28"/>
          <w:szCs w:val="28"/>
        </w:rPr>
        <w:t>по решению вопросов ме</w:t>
      </w:r>
      <w:r w:rsidR="00AA6ECA">
        <w:rPr>
          <w:sz w:val="28"/>
          <w:szCs w:val="28"/>
        </w:rPr>
        <w:t xml:space="preserve">стного значения </w:t>
      </w:r>
      <w:r w:rsidR="00F94CD4" w:rsidRPr="00B756F8">
        <w:rPr>
          <w:sz w:val="28"/>
          <w:szCs w:val="28"/>
        </w:rPr>
        <w:t xml:space="preserve">муниципального </w:t>
      </w:r>
      <w:r w:rsidR="002B6AA0">
        <w:rPr>
          <w:sz w:val="28"/>
          <w:szCs w:val="28"/>
        </w:rPr>
        <w:t xml:space="preserve">образования </w:t>
      </w:r>
      <w:proofErr w:type="spellStart"/>
      <w:r w:rsidR="00D94715">
        <w:rPr>
          <w:spacing w:val="2"/>
          <w:sz w:val="28"/>
          <w:szCs w:val="28"/>
          <w:shd w:val="clear" w:color="auto" w:fill="FFFFFF"/>
        </w:rPr>
        <w:t>Крут</w:t>
      </w:r>
      <w:r w:rsidR="0055635A">
        <w:rPr>
          <w:spacing w:val="2"/>
          <w:sz w:val="28"/>
          <w:szCs w:val="28"/>
          <w:shd w:val="clear" w:color="auto" w:fill="FFFFFF"/>
        </w:rPr>
        <w:t>овск</w:t>
      </w:r>
      <w:r w:rsidRPr="00030396">
        <w:rPr>
          <w:spacing w:val="2"/>
          <w:sz w:val="28"/>
          <w:szCs w:val="28"/>
          <w:shd w:val="clear" w:color="auto" w:fill="FFFFFF"/>
        </w:rPr>
        <w:t>ое</w:t>
      </w:r>
      <w:proofErr w:type="spellEnd"/>
      <w:r w:rsidRPr="00030396">
        <w:rPr>
          <w:spacing w:val="2"/>
          <w:sz w:val="28"/>
          <w:szCs w:val="28"/>
          <w:shd w:val="clear" w:color="auto" w:fill="FFFFFF"/>
        </w:rPr>
        <w:t xml:space="preserve"> сельское поселение</w:t>
      </w:r>
      <w:r w:rsidR="00497BCA">
        <w:rPr>
          <w:spacing w:val="2"/>
          <w:sz w:val="28"/>
          <w:szCs w:val="28"/>
          <w:shd w:val="clear" w:color="auto" w:fill="FFFFFF"/>
        </w:rPr>
        <w:t xml:space="preserve"> </w:t>
      </w:r>
      <w:r w:rsidR="00E9723C">
        <w:rPr>
          <w:sz w:val="28"/>
          <w:szCs w:val="28"/>
        </w:rPr>
        <w:t xml:space="preserve">(далее </w:t>
      </w:r>
      <w:r>
        <w:rPr>
          <w:sz w:val="28"/>
          <w:szCs w:val="28"/>
        </w:rPr>
        <w:t>такж</w:t>
      </w:r>
      <w:proofErr w:type="gramStart"/>
      <w:r>
        <w:rPr>
          <w:sz w:val="28"/>
          <w:szCs w:val="28"/>
        </w:rPr>
        <w:t>е</w:t>
      </w:r>
      <w:r w:rsidR="00E9723C">
        <w:rPr>
          <w:sz w:val="28"/>
          <w:szCs w:val="28"/>
        </w:rPr>
        <w:t>–</w:t>
      </w:r>
      <w:proofErr w:type="gramEnd"/>
      <w:r w:rsidR="00E9723C">
        <w:rPr>
          <w:sz w:val="28"/>
          <w:szCs w:val="28"/>
        </w:rPr>
        <w:t xml:space="preserve"> муниципальное образование).</w:t>
      </w:r>
    </w:p>
    <w:p w:rsidR="00F010ED" w:rsidRPr="00FE7FA2" w:rsidRDefault="00960695" w:rsidP="00F0668B">
      <w:pPr>
        <w:tabs>
          <w:tab w:val="left" w:pos="709"/>
        </w:tabs>
        <w:jc w:val="both"/>
        <w:rPr>
          <w:sz w:val="28"/>
          <w:szCs w:val="28"/>
        </w:rPr>
      </w:pPr>
      <w:r>
        <w:rPr>
          <w:sz w:val="28"/>
          <w:szCs w:val="28"/>
        </w:rPr>
        <w:tab/>
      </w:r>
      <w:r w:rsidR="00680F48" w:rsidRPr="00FE7FA2">
        <w:rPr>
          <w:sz w:val="28"/>
          <w:szCs w:val="28"/>
        </w:rPr>
        <w:t xml:space="preserve">2. </w:t>
      </w:r>
      <w:r w:rsidR="00680F48" w:rsidRPr="00FE7FA2">
        <w:rPr>
          <w:sz w:val="28"/>
        </w:rPr>
        <w:t xml:space="preserve">Совет депутатов </w:t>
      </w:r>
      <w:r w:rsidR="00AD5B38" w:rsidRPr="00FE7FA2">
        <w:rPr>
          <w:sz w:val="28"/>
        </w:rPr>
        <w:t>состо</w:t>
      </w:r>
      <w:r w:rsidR="00F010ED" w:rsidRPr="00FE7FA2">
        <w:rPr>
          <w:sz w:val="28"/>
        </w:rPr>
        <w:t>ит</w:t>
      </w:r>
      <w:r w:rsidR="00AD5B38" w:rsidRPr="00FE7FA2">
        <w:rPr>
          <w:sz w:val="28"/>
        </w:rPr>
        <w:t xml:space="preserve"> из </w:t>
      </w:r>
      <w:r w:rsidR="00D94715">
        <w:rPr>
          <w:sz w:val="28"/>
          <w:szCs w:val="28"/>
        </w:rPr>
        <w:t>10</w:t>
      </w:r>
      <w:r w:rsidR="00497BCA">
        <w:rPr>
          <w:sz w:val="28"/>
          <w:szCs w:val="28"/>
        </w:rPr>
        <w:t xml:space="preserve"> </w:t>
      </w:r>
      <w:r w:rsidR="00AD5B38" w:rsidRPr="00FE7FA2">
        <w:rPr>
          <w:sz w:val="28"/>
        </w:rPr>
        <w:t xml:space="preserve">депутатов, избираемых </w:t>
      </w:r>
      <w:r w:rsidR="00F010ED" w:rsidRPr="00FE7FA2">
        <w:rPr>
          <w:sz w:val="28"/>
          <w:szCs w:val="28"/>
        </w:rPr>
        <w:t>на муниципальных выборах</w:t>
      </w:r>
      <w:r w:rsidR="00F010ED" w:rsidRPr="00FE7FA2">
        <w:rPr>
          <w:sz w:val="28"/>
        </w:rPr>
        <w:t xml:space="preserve"> на основе всеобщего равного и прямого избирательного права при тайном голосовании </w:t>
      </w:r>
      <w:r w:rsidR="00F010ED" w:rsidRPr="00FE7FA2">
        <w:rPr>
          <w:sz w:val="28"/>
          <w:szCs w:val="28"/>
        </w:rPr>
        <w:t xml:space="preserve">сроком </w:t>
      </w:r>
      <w:r w:rsidR="00AD5B38" w:rsidRPr="00FE7FA2">
        <w:rPr>
          <w:sz w:val="28"/>
          <w:szCs w:val="28"/>
        </w:rPr>
        <w:t xml:space="preserve">на </w:t>
      </w:r>
      <w:r w:rsidR="00CC7B9B" w:rsidRPr="00960695">
        <w:rPr>
          <w:sz w:val="28"/>
        </w:rPr>
        <w:t>5лет</w:t>
      </w:r>
      <w:r w:rsidR="00F010ED" w:rsidRPr="00960695">
        <w:rPr>
          <w:sz w:val="28"/>
        </w:rPr>
        <w:t>.</w:t>
      </w:r>
    </w:p>
    <w:p w:rsidR="00C859EF" w:rsidRDefault="008E0C0B" w:rsidP="00F0668B">
      <w:pPr>
        <w:tabs>
          <w:tab w:val="left" w:pos="709"/>
        </w:tabs>
        <w:jc w:val="both"/>
        <w:rPr>
          <w:sz w:val="28"/>
          <w:szCs w:val="28"/>
        </w:rPr>
      </w:pPr>
      <w:r>
        <w:rPr>
          <w:sz w:val="28"/>
          <w:szCs w:val="28"/>
        </w:rPr>
        <w:tab/>
      </w:r>
      <w:r w:rsidR="00680F48">
        <w:rPr>
          <w:sz w:val="28"/>
          <w:szCs w:val="28"/>
        </w:rPr>
        <w:t>3</w:t>
      </w:r>
      <w:r w:rsidR="00C859EF" w:rsidRPr="00C859EF">
        <w:rPr>
          <w:sz w:val="28"/>
          <w:szCs w:val="28"/>
        </w:rPr>
        <w:t>. Совет депутатов</w:t>
      </w:r>
      <w:r w:rsidR="00497BCA">
        <w:rPr>
          <w:sz w:val="28"/>
          <w:szCs w:val="28"/>
        </w:rPr>
        <w:t xml:space="preserve"> </w:t>
      </w:r>
      <w:r w:rsidR="00C859EF" w:rsidRPr="00C859EF">
        <w:rPr>
          <w:sz w:val="28"/>
          <w:szCs w:val="28"/>
        </w:rPr>
        <w:t>осуществляет свои</w:t>
      </w:r>
      <w:r w:rsidR="00497BCA">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8E0C0B" w:rsidP="00F0668B">
      <w:pPr>
        <w:tabs>
          <w:tab w:val="left" w:pos="709"/>
        </w:tabs>
        <w:jc w:val="both"/>
        <w:rPr>
          <w:sz w:val="28"/>
          <w:szCs w:val="28"/>
        </w:rPr>
      </w:pPr>
      <w:r>
        <w:rPr>
          <w:sz w:val="28"/>
          <w:szCs w:val="28"/>
        </w:rPr>
        <w:tab/>
      </w:r>
      <w:r w:rsidR="000B17F4" w:rsidRPr="0012074C">
        <w:rPr>
          <w:sz w:val="28"/>
          <w:szCs w:val="28"/>
        </w:rPr>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497BCA">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t>име</w:t>
      </w:r>
      <w:r w:rsidR="0012074C">
        <w:rPr>
          <w:sz w:val="28"/>
          <w:szCs w:val="28"/>
        </w:rPr>
        <w:t>ть</w:t>
      </w:r>
      <w:r w:rsidR="005373B4">
        <w:rPr>
          <w:sz w:val="28"/>
          <w:szCs w:val="28"/>
        </w:rPr>
        <w:t xml:space="preserve"> печати</w:t>
      </w:r>
      <w:r w:rsidR="00E2605B" w:rsidRPr="0012074C">
        <w:rPr>
          <w:sz w:val="28"/>
          <w:szCs w:val="28"/>
        </w:rPr>
        <w:t>, штамп</w:t>
      </w:r>
      <w:r w:rsidR="005373B4">
        <w:rPr>
          <w:sz w:val="28"/>
          <w:szCs w:val="28"/>
        </w:rPr>
        <w:t>ы</w:t>
      </w:r>
      <w:r w:rsidR="0012074C" w:rsidRPr="0012074C">
        <w:rPr>
          <w:sz w:val="28"/>
          <w:szCs w:val="28"/>
        </w:rPr>
        <w:t xml:space="preserve">, </w:t>
      </w:r>
      <w:r w:rsidR="00E2605B" w:rsidRPr="0012074C">
        <w:rPr>
          <w:sz w:val="28"/>
          <w:szCs w:val="28"/>
        </w:rPr>
        <w:t>бланк</w:t>
      </w:r>
      <w:r w:rsidR="005373B4">
        <w:rPr>
          <w:sz w:val="28"/>
          <w:szCs w:val="28"/>
        </w:rPr>
        <w:t>и</w:t>
      </w:r>
      <w:r w:rsidR="0012074C" w:rsidRPr="0012074C">
        <w:rPr>
          <w:sz w:val="28"/>
          <w:szCs w:val="28"/>
        </w:rPr>
        <w:t>, счета в банках и</w:t>
      </w:r>
      <w:r w:rsidR="005373B4">
        <w:rPr>
          <w:sz w:val="28"/>
          <w:szCs w:val="28"/>
        </w:rPr>
        <w:t xml:space="preserve"> иных</w:t>
      </w:r>
      <w:r w:rsidR="0012074C" w:rsidRPr="0012074C">
        <w:rPr>
          <w:sz w:val="28"/>
          <w:szCs w:val="28"/>
        </w:rPr>
        <w:t xml:space="preserve"> кредитных учреждениях</w:t>
      </w:r>
      <w:r w:rsidR="00E2605B" w:rsidRPr="0012074C">
        <w:rPr>
          <w:sz w:val="28"/>
          <w:szCs w:val="28"/>
        </w:rPr>
        <w:t>.</w:t>
      </w:r>
    </w:p>
    <w:p w:rsidR="007E1F5E" w:rsidRDefault="008E0C0B" w:rsidP="007E1F5E">
      <w:pPr>
        <w:tabs>
          <w:tab w:val="left" w:pos="709"/>
        </w:tabs>
        <w:jc w:val="both"/>
        <w:rPr>
          <w:spacing w:val="2"/>
          <w:sz w:val="28"/>
          <w:szCs w:val="28"/>
          <w:shd w:val="clear" w:color="auto" w:fill="FFFFFF"/>
        </w:rPr>
      </w:pPr>
      <w:r>
        <w:rPr>
          <w:sz w:val="28"/>
          <w:szCs w:val="28"/>
        </w:rPr>
        <w:lastRenderedPageBreak/>
        <w:tab/>
      </w:r>
      <w:r w:rsidR="00E2605B">
        <w:rPr>
          <w:sz w:val="28"/>
          <w:szCs w:val="28"/>
        </w:rPr>
        <w:t xml:space="preserve">5. Полное наименование </w:t>
      </w:r>
      <w:r w:rsidR="00C119C9">
        <w:rPr>
          <w:sz w:val="28"/>
          <w:szCs w:val="28"/>
        </w:rPr>
        <w:t>Совета депутатов</w:t>
      </w:r>
      <w:r w:rsidR="00156297">
        <w:rPr>
          <w:sz w:val="28"/>
          <w:szCs w:val="28"/>
        </w:rPr>
        <w:t xml:space="preserve"> </w:t>
      </w:r>
      <w:r w:rsidR="007E1F5E" w:rsidRPr="00030396">
        <w:rPr>
          <w:spacing w:val="2"/>
          <w:sz w:val="28"/>
          <w:szCs w:val="28"/>
          <w:shd w:val="clear" w:color="auto" w:fill="FFFFFF"/>
        </w:rPr>
        <w:t xml:space="preserve">вновь образованного муниципального образования </w:t>
      </w:r>
      <w:proofErr w:type="spellStart"/>
      <w:r w:rsidR="00D94715">
        <w:rPr>
          <w:spacing w:val="2"/>
          <w:sz w:val="28"/>
          <w:szCs w:val="28"/>
          <w:shd w:val="clear" w:color="auto" w:fill="FFFFFF"/>
        </w:rPr>
        <w:t>Крут</w:t>
      </w:r>
      <w:r w:rsidR="0055635A">
        <w:rPr>
          <w:spacing w:val="2"/>
          <w:sz w:val="28"/>
          <w:szCs w:val="28"/>
          <w:shd w:val="clear" w:color="auto" w:fill="FFFFFF"/>
        </w:rPr>
        <w:t>овск</w:t>
      </w:r>
      <w:r w:rsidR="007E1F5E" w:rsidRPr="00030396">
        <w:rPr>
          <w:spacing w:val="2"/>
          <w:sz w:val="28"/>
          <w:szCs w:val="28"/>
          <w:shd w:val="clear" w:color="auto" w:fill="FFFFFF"/>
        </w:rPr>
        <w:t>ое</w:t>
      </w:r>
      <w:proofErr w:type="spellEnd"/>
      <w:r w:rsidR="007E1F5E" w:rsidRPr="00030396">
        <w:rPr>
          <w:spacing w:val="2"/>
          <w:sz w:val="28"/>
          <w:szCs w:val="28"/>
          <w:shd w:val="clear" w:color="auto" w:fill="FFFFFF"/>
        </w:rPr>
        <w:t xml:space="preserve"> сельское поселен</w:t>
      </w:r>
      <w:r w:rsidR="007E1F5E">
        <w:rPr>
          <w:spacing w:val="2"/>
          <w:sz w:val="28"/>
          <w:szCs w:val="28"/>
          <w:shd w:val="clear" w:color="auto" w:fill="FFFFFF"/>
        </w:rPr>
        <w:t>и</w:t>
      </w:r>
      <w:r w:rsidR="00497BCA">
        <w:rPr>
          <w:spacing w:val="2"/>
          <w:sz w:val="28"/>
          <w:szCs w:val="28"/>
          <w:shd w:val="clear" w:color="auto" w:fill="FFFFFF"/>
        </w:rPr>
        <w:t>е</w:t>
      </w:r>
      <w:r w:rsidR="007E1F5E">
        <w:rPr>
          <w:spacing w:val="2"/>
          <w:sz w:val="28"/>
          <w:szCs w:val="28"/>
          <w:shd w:val="clear" w:color="auto" w:fill="FFFFFF"/>
        </w:rPr>
        <w:t xml:space="preserve"> - </w:t>
      </w:r>
      <w:r w:rsidR="001F58B2" w:rsidRPr="005D3E6B">
        <w:rPr>
          <w:sz w:val="28"/>
          <w:szCs w:val="28"/>
        </w:rPr>
        <w:t>Совет депутатов</w:t>
      </w:r>
      <w:r w:rsidR="00497BCA">
        <w:rPr>
          <w:sz w:val="28"/>
          <w:szCs w:val="28"/>
        </w:rPr>
        <w:t xml:space="preserve"> </w:t>
      </w:r>
      <w:proofErr w:type="spellStart"/>
      <w:r w:rsidR="00D94715">
        <w:rPr>
          <w:sz w:val="28"/>
          <w:szCs w:val="28"/>
        </w:rPr>
        <w:t>Крут</w:t>
      </w:r>
      <w:r w:rsidR="0055635A">
        <w:rPr>
          <w:sz w:val="28"/>
          <w:szCs w:val="28"/>
        </w:rPr>
        <w:t>овск</w:t>
      </w:r>
      <w:r w:rsidR="001F58B2" w:rsidRPr="005D3E6B">
        <w:rPr>
          <w:sz w:val="28"/>
          <w:szCs w:val="28"/>
        </w:rPr>
        <w:t>ого</w:t>
      </w:r>
      <w:proofErr w:type="spellEnd"/>
      <w:r w:rsidR="001F58B2" w:rsidRPr="005D3E6B">
        <w:rPr>
          <w:sz w:val="28"/>
          <w:szCs w:val="28"/>
        </w:rPr>
        <w:t xml:space="preserve"> сельского</w:t>
      </w:r>
      <w:r w:rsidR="001F58B2">
        <w:rPr>
          <w:sz w:val="28"/>
          <w:szCs w:val="28"/>
        </w:rPr>
        <w:t xml:space="preserve"> поселения.</w:t>
      </w:r>
    </w:p>
    <w:p w:rsidR="00EB68DD" w:rsidRDefault="007103D8" w:rsidP="007E1F5E">
      <w:pPr>
        <w:tabs>
          <w:tab w:val="left" w:pos="709"/>
        </w:tabs>
        <w:jc w:val="both"/>
        <w:rPr>
          <w:sz w:val="28"/>
          <w:szCs w:val="28"/>
        </w:rPr>
      </w:pPr>
      <w:r>
        <w:rPr>
          <w:sz w:val="28"/>
          <w:szCs w:val="28"/>
        </w:rPr>
        <w:tab/>
      </w:r>
      <w:r w:rsidR="00E2605B">
        <w:rPr>
          <w:sz w:val="28"/>
          <w:szCs w:val="28"/>
        </w:rPr>
        <w:t xml:space="preserve">Сокращенное название </w:t>
      </w:r>
      <w:r w:rsidR="00DC4F02">
        <w:rPr>
          <w:sz w:val="28"/>
          <w:szCs w:val="28"/>
        </w:rPr>
        <w:t>–</w:t>
      </w:r>
      <w:r w:rsidR="00497BCA">
        <w:rPr>
          <w:sz w:val="28"/>
          <w:szCs w:val="28"/>
        </w:rPr>
        <w:t xml:space="preserve"> </w:t>
      </w:r>
      <w:r w:rsidR="002B49F9">
        <w:rPr>
          <w:sz w:val="28"/>
          <w:szCs w:val="28"/>
        </w:rPr>
        <w:t>Совет депутатов</w:t>
      </w:r>
      <w:r w:rsidR="00497BCA">
        <w:rPr>
          <w:sz w:val="28"/>
          <w:szCs w:val="28"/>
        </w:rPr>
        <w:t xml:space="preserve"> </w:t>
      </w:r>
      <w:proofErr w:type="spellStart"/>
      <w:r w:rsidR="00D94715">
        <w:rPr>
          <w:sz w:val="28"/>
          <w:szCs w:val="28"/>
        </w:rPr>
        <w:t>Крут</w:t>
      </w:r>
      <w:r w:rsidR="0055635A">
        <w:rPr>
          <w:sz w:val="28"/>
          <w:szCs w:val="28"/>
        </w:rPr>
        <w:t>овск</w:t>
      </w:r>
      <w:r w:rsidRPr="005D3E6B">
        <w:rPr>
          <w:sz w:val="28"/>
          <w:szCs w:val="28"/>
        </w:rPr>
        <w:t>ого</w:t>
      </w:r>
      <w:proofErr w:type="spellEnd"/>
      <w:r w:rsidRPr="005D3E6B">
        <w:rPr>
          <w:sz w:val="28"/>
          <w:szCs w:val="28"/>
        </w:rPr>
        <w:t xml:space="preserve"> сельского</w:t>
      </w:r>
      <w:r>
        <w:rPr>
          <w:sz w:val="28"/>
          <w:szCs w:val="28"/>
        </w:rPr>
        <w:t xml:space="preserve"> поселения</w:t>
      </w:r>
      <w:r w:rsidR="00EB68DD">
        <w:rPr>
          <w:sz w:val="28"/>
          <w:szCs w:val="28"/>
        </w:rPr>
        <w:t>.</w:t>
      </w:r>
    </w:p>
    <w:p w:rsidR="00E2605B" w:rsidRDefault="007103D8" w:rsidP="00F0668B">
      <w:pPr>
        <w:tabs>
          <w:tab w:val="left" w:pos="709"/>
        </w:tabs>
        <w:jc w:val="both"/>
        <w:rPr>
          <w:sz w:val="28"/>
          <w:szCs w:val="28"/>
        </w:rPr>
      </w:pPr>
      <w:r>
        <w:rPr>
          <w:sz w:val="28"/>
          <w:szCs w:val="28"/>
        </w:rPr>
        <w:tab/>
      </w:r>
      <w:r w:rsidR="00E2605B">
        <w:rPr>
          <w:sz w:val="28"/>
          <w:szCs w:val="28"/>
        </w:rPr>
        <w:t>Пол</w:t>
      </w:r>
      <w:r w:rsidR="00A575E5">
        <w:rPr>
          <w:sz w:val="28"/>
          <w:szCs w:val="28"/>
        </w:rPr>
        <w:t>н</w:t>
      </w:r>
      <w:r w:rsidR="00E2605B">
        <w:rPr>
          <w:sz w:val="28"/>
          <w:szCs w:val="28"/>
        </w:rPr>
        <w:t xml:space="preserve">ое и сокращенное наименования применяются как равнозначные и имеют одинаковую юридическую силу. </w:t>
      </w:r>
    </w:p>
    <w:p w:rsidR="00ED62DE" w:rsidRDefault="00ED62DE" w:rsidP="00F0668B">
      <w:pPr>
        <w:tabs>
          <w:tab w:val="left" w:pos="709"/>
        </w:tabs>
        <w:jc w:val="both"/>
        <w:rPr>
          <w:sz w:val="28"/>
          <w:szCs w:val="28"/>
        </w:rPr>
      </w:pPr>
      <w:r>
        <w:rPr>
          <w:sz w:val="28"/>
          <w:szCs w:val="28"/>
        </w:rPr>
        <w:tab/>
      </w:r>
      <w:r w:rsidR="00E2605B">
        <w:rPr>
          <w:sz w:val="28"/>
          <w:szCs w:val="28"/>
        </w:rPr>
        <w:t xml:space="preserve">6. </w:t>
      </w:r>
      <w:r w:rsidR="005A2A8F">
        <w:rPr>
          <w:sz w:val="28"/>
          <w:szCs w:val="28"/>
        </w:rPr>
        <w:t>Юридический</w:t>
      </w:r>
      <w:r w:rsidR="005E034B">
        <w:rPr>
          <w:sz w:val="28"/>
          <w:szCs w:val="28"/>
        </w:rPr>
        <w:t xml:space="preserve"> адрес</w:t>
      </w:r>
      <w:r>
        <w:rPr>
          <w:sz w:val="28"/>
          <w:szCs w:val="28"/>
        </w:rPr>
        <w:t xml:space="preserve"> Совета депутатов </w:t>
      </w:r>
      <w:proofErr w:type="spellStart"/>
      <w:r w:rsidR="00D94715">
        <w:rPr>
          <w:sz w:val="28"/>
          <w:szCs w:val="28"/>
        </w:rPr>
        <w:t>Крут</w:t>
      </w:r>
      <w:r w:rsidR="0055635A">
        <w:rPr>
          <w:sz w:val="28"/>
          <w:szCs w:val="28"/>
        </w:rPr>
        <w:t>овск</w:t>
      </w:r>
      <w:r w:rsidRPr="005D3E6B">
        <w:rPr>
          <w:sz w:val="28"/>
          <w:szCs w:val="28"/>
        </w:rPr>
        <w:t>ого</w:t>
      </w:r>
      <w:proofErr w:type="spellEnd"/>
      <w:r w:rsidRPr="005D3E6B">
        <w:rPr>
          <w:sz w:val="28"/>
          <w:szCs w:val="28"/>
        </w:rPr>
        <w:t xml:space="preserve"> сельского</w:t>
      </w:r>
      <w:r>
        <w:rPr>
          <w:sz w:val="28"/>
          <w:szCs w:val="28"/>
        </w:rPr>
        <w:t xml:space="preserve"> поселения</w:t>
      </w:r>
      <w:r w:rsidR="005E034B">
        <w:rPr>
          <w:sz w:val="28"/>
          <w:szCs w:val="28"/>
        </w:rPr>
        <w:t>:</w:t>
      </w:r>
      <w:r w:rsidR="00497BCA">
        <w:rPr>
          <w:sz w:val="28"/>
          <w:szCs w:val="28"/>
        </w:rPr>
        <w:t xml:space="preserve"> </w:t>
      </w:r>
      <w:r w:rsidR="00D94715">
        <w:rPr>
          <w:sz w:val="28"/>
          <w:szCs w:val="28"/>
        </w:rPr>
        <w:t>216287</w:t>
      </w:r>
      <w:r w:rsidR="00FA4CEE">
        <w:rPr>
          <w:sz w:val="28"/>
          <w:szCs w:val="28"/>
        </w:rPr>
        <w:t xml:space="preserve"> Смоленская область, </w:t>
      </w:r>
      <w:proofErr w:type="spellStart"/>
      <w:r w:rsidR="00FA4CEE">
        <w:rPr>
          <w:sz w:val="28"/>
          <w:szCs w:val="28"/>
        </w:rPr>
        <w:t>Велижский</w:t>
      </w:r>
      <w:proofErr w:type="spellEnd"/>
      <w:r w:rsidR="00FA4CEE">
        <w:rPr>
          <w:sz w:val="28"/>
          <w:szCs w:val="28"/>
        </w:rPr>
        <w:t xml:space="preserve"> район, </w:t>
      </w:r>
      <w:proofErr w:type="spellStart"/>
      <w:r w:rsidR="00FA4CEE">
        <w:rPr>
          <w:sz w:val="28"/>
          <w:szCs w:val="28"/>
        </w:rPr>
        <w:t>д</w:t>
      </w:r>
      <w:proofErr w:type="gramStart"/>
      <w:r w:rsidR="00D94715">
        <w:rPr>
          <w:sz w:val="28"/>
          <w:szCs w:val="28"/>
        </w:rPr>
        <w:t>.К</w:t>
      </w:r>
      <w:proofErr w:type="gramEnd"/>
      <w:r w:rsidR="00D94715">
        <w:rPr>
          <w:sz w:val="28"/>
          <w:szCs w:val="28"/>
        </w:rPr>
        <w:t>рутое</w:t>
      </w:r>
      <w:proofErr w:type="spellEnd"/>
      <w:r w:rsidR="000110AF">
        <w:rPr>
          <w:sz w:val="28"/>
          <w:szCs w:val="28"/>
        </w:rPr>
        <w:t>.</w:t>
      </w:r>
    </w:p>
    <w:p w:rsidR="00E2605B" w:rsidRDefault="000110AF" w:rsidP="00F0668B">
      <w:pPr>
        <w:tabs>
          <w:tab w:val="left" w:pos="709"/>
        </w:tabs>
        <w:jc w:val="both"/>
        <w:rPr>
          <w:sz w:val="28"/>
          <w:szCs w:val="28"/>
        </w:rPr>
      </w:pPr>
      <w:r>
        <w:rPr>
          <w:sz w:val="28"/>
          <w:szCs w:val="28"/>
        </w:rPr>
        <w:tab/>
      </w:r>
      <w:r w:rsidR="005A2A8F">
        <w:rPr>
          <w:sz w:val="28"/>
          <w:szCs w:val="28"/>
        </w:rPr>
        <w:t>Почтовый</w:t>
      </w:r>
      <w:r w:rsidR="00E2605B">
        <w:rPr>
          <w:sz w:val="28"/>
          <w:szCs w:val="28"/>
        </w:rPr>
        <w:t xml:space="preserve"> адрес</w:t>
      </w:r>
      <w:r w:rsidR="007C3CAB">
        <w:rPr>
          <w:sz w:val="28"/>
          <w:szCs w:val="28"/>
        </w:rPr>
        <w:t xml:space="preserve"> Совета депутатов </w:t>
      </w:r>
      <w:proofErr w:type="spellStart"/>
      <w:r w:rsidR="00D94715">
        <w:rPr>
          <w:sz w:val="28"/>
          <w:szCs w:val="28"/>
        </w:rPr>
        <w:t>Крут</w:t>
      </w:r>
      <w:r w:rsidR="0055635A">
        <w:rPr>
          <w:sz w:val="28"/>
          <w:szCs w:val="28"/>
        </w:rPr>
        <w:t>овск</w:t>
      </w:r>
      <w:r w:rsidR="007C3CAB" w:rsidRPr="005D3E6B">
        <w:rPr>
          <w:sz w:val="28"/>
          <w:szCs w:val="28"/>
        </w:rPr>
        <w:t>ого</w:t>
      </w:r>
      <w:proofErr w:type="spellEnd"/>
      <w:r w:rsidR="007C3CAB" w:rsidRPr="005D3E6B">
        <w:rPr>
          <w:sz w:val="28"/>
          <w:szCs w:val="28"/>
        </w:rPr>
        <w:t xml:space="preserve"> сельского</w:t>
      </w:r>
      <w:r w:rsidR="007C3CAB">
        <w:rPr>
          <w:sz w:val="28"/>
          <w:szCs w:val="28"/>
        </w:rPr>
        <w:t xml:space="preserve"> поселения</w:t>
      </w:r>
      <w:r w:rsidR="00E2605B">
        <w:rPr>
          <w:sz w:val="28"/>
          <w:szCs w:val="28"/>
        </w:rPr>
        <w:t xml:space="preserve">: </w:t>
      </w:r>
      <w:r w:rsidR="00D94715">
        <w:rPr>
          <w:sz w:val="28"/>
          <w:szCs w:val="28"/>
        </w:rPr>
        <w:t>216287</w:t>
      </w:r>
      <w:r>
        <w:rPr>
          <w:sz w:val="28"/>
          <w:szCs w:val="28"/>
        </w:rPr>
        <w:t xml:space="preserve"> Смоленская обл</w:t>
      </w:r>
      <w:r w:rsidR="00D94715">
        <w:rPr>
          <w:sz w:val="28"/>
          <w:szCs w:val="28"/>
        </w:rPr>
        <w:t xml:space="preserve">асть, </w:t>
      </w:r>
      <w:proofErr w:type="spellStart"/>
      <w:r w:rsidR="00D94715">
        <w:rPr>
          <w:sz w:val="28"/>
          <w:szCs w:val="28"/>
        </w:rPr>
        <w:t>Велижский</w:t>
      </w:r>
      <w:proofErr w:type="spellEnd"/>
      <w:r w:rsidR="00D94715">
        <w:rPr>
          <w:sz w:val="28"/>
          <w:szCs w:val="28"/>
        </w:rPr>
        <w:t xml:space="preserve"> район, </w:t>
      </w:r>
      <w:proofErr w:type="spellStart"/>
      <w:r w:rsidR="00D94715">
        <w:rPr>
          <w:sz w:val="28"/>
          <w:szCs w:val="28"/>
        </w:rPr>
        <w:t>д</w:t>
      </w:r>
      <w:proofErr w:type="gramStart"/>
      <w:r w:rsidR="00D94715">
        <w:rPr>
          <w:sz w:val="28"/>
          <w:szCs w:val="28"/>
        </w:rPr>
        <w:t>.К</w:t>
      </w:r>
      <w:proofErr w:type="gramEnd"/>
      <w:r w:rsidR="00D94715">
        <w:rPr>
          <w:sz w:val="28"/>
          <w:szCs w:val="28"/>
        </w:rPr>
        <w:t>рутое</w:t>
      </w:r>
      <w:proofErr w:type="spellEnd"/>
      <w:r w:rsidR="0055635A">
        <w:rPr>
          <w:sz w:val="28"/>
          <w:szCs w:val="28"/>
        </w:rPr>
        <w:t>.</w:t>
      </w:r>
    </w:p>
    <w:p w:rsidR="005E034B" w:rsidRPr="00F0668B" w:rsidRDefault="005E034B" w:rsidP="003E3BF8">
      <w:pPr>
        <w:tabs>
          <w:tab w:val="left" w:pos="709"/>
        </w:tabs>
        <w:jc w:val="both"/>
        <w:rPr>
          <w:sz w:val="28"/>
        </w:rPr>
      </w:pPr>
    </w:p>
    <w:p w:rsidR="005E034B" w:rsidRDefault="005E034B" w:rsidP="00E843D6">
      <w:pPr>
        <w:tabs>
          <w:tab w:val="left" w:pos="709"/>
        </w:tabs>
        <w:jc w:val="center"/>
        <w:rPr>
          <w:b/>
          <w:sz w:val="28"/>
          <w:szCs w:val="28"/>
        </w:rPr>
      </w:pPr>
      <w:r w:rsidRPr="003E3BF8">
        <w:rPr>
          <w:b/>
          <w:sz w:val="28"/>
        </w:rPr>
        <w:t>Статья 3.Депутат Совета депутатов</w:t>
      </w:r>
      <w:r w:rsidR="00156297">
        <w:rPr>
          <w:b/>
          <w:sz w:val="28"/>
        </w:rPr>
        <w:t>.</w:t>
      </w:r>
    </w:p>
    <w:p w:rsidR="005E034B" w:rsidRPr="00274572" w:rsidRDefault="005E034B" w:rsidP="00F0668B">
      <w:pPr>
        <w:tabs>
          <w:tab w:val="left" w:pos="709"/>
        </w:tabs>
        <w:jc w:val="both"/>
        <w:rPr>
          <w:b/>
          <w:sz w:val="28"/>
          <w:szCs w:val="28"/>
        </w:rPr>
      </w:pPr>
    </w:p>
    <w:p w:rsidR="005E034B" w:rsidRDefault="001A72C0" w:rsidP="00F0668B">
      <w:pPr>
        <w:tabs>
          <w:tab w:val="left" w:pos="709"/>
        </w:tabs>
        <w:jc w:val="both"/>
        <w:rPr>
          <w:sz w:val="28"/>
          <w:szCs w:val="28"/>
        </w:rPr>
      </w:pPr>
      <w:r>
        <w:rPr>
          <w:sz w:val="28"/>
          <w:szCs w:val="28"/>
        </w:rPr>
        <w:tab/>
      </w:r>
      <w:r w:rsidR="005E034B" w:rsidRPr="00FC197C">
        <w:rPr>
          <w:sz w:val="28"/>
          <w:szCs w:val="28"/>
        </w:rPr>
        <w:t xml:space="preserve">1. Депутаты </w:t>
      </w:r>
      <w:r w:rsidR="005E034B">
        <w:rPr>
          <w:sz w:val="28"/>
          <w:szCs w:val="28"/>
        </w:rPr>
        <w:t xml:space="preserve">Совета депутатов </w:t>
      </w:r>
      <w:proofErr w:type="spellStart"/>
      <w:r w:rsidR="00D94715">
        <w:rPr>
          <w:sz w:val="28"/>
          <w:szCs w:val="28"/>
        </w:rPr>
        <w:t>Крут</w:t>
      </w:r>
      <w:r w:rsidR="0055635A">
        <w:rPr>
          <w:sz w:val="28"/>
          <w:szCs w:val="28"/>
        </w:rPr>
        <w:t>овск</w:t>
      </w:r>
      <w:r w:rsidR="00B44431" w:rsidRPr="005D3E6B">
        <w:rPr>
          <w:sz w:val="28"/>
          <w:szCs w:val="28"/>
        </w:rPr>
        <w:t>ого</w:t>
      </w:r>
      <w:proofErr w:type="spellEnd"/>
      <w:r w:rsidR="00B44431" w:rsidRPr="005D3E6B">
        <w:rPr>
          <w:sz w:val="28"/>
          <w:szCs w:val="28"/>
        </w:rPr>
        <w:t xml:space="preserve"> сельского</w:t>
      </w:r>
      <w:r w:rsidR="00B44431">
        <w:rPr>
          <w:sz w:val="28"/>
          <w:szCs w:val="28"/>
        </w:rPr>
        <w:t xml:space="preserve"> поселения </w:t>
      </w:r>
      <w:r w:rsidR="005E034B">
        <w:rPr>
          <w:sz w:val="28"/>
          <w:szCs w:val="28"/>
        </w:rPr>
        <w:t>(далее – депутат</w:t>
      </w:r>
      <w:r w:rsidR="00286F39">
        <w:rPr>
          <w:sz w:val="28"/>
          <w:szCs w:val="28"/>
        </w:rPr>
        <w:t>ы</w:t>
      </w:r>
      <w:r w:rsidR="005E034B">
        <w:rPr>
          <w:sz w:val="28"/>
          <w:szCs w:val="28"/>
        </w:rPr>
        <w:t>)</w:t>
      </w:r>
      <w:r w:rsidR="005E034B" w:rsidRPr="00FC197C">
        <w:rPr>
          <w:sz w:val="28"/>
          <w:szCs w:val="28"/>
        </w:rPr>
        <w:t xml:space="preserve"> осуществля</w:t>
      </w:r>
      <w:r w:rsidR="00286F39">
        <w:rPr>
          <w:sz w:val="28"/>
          <w:szCs w:val="28"/>
        </w:rPr>
        <w:t>ю</w:t>
      </w:r>
      <w:r w:rsidR="005E034B" w:rsidRPr="00FC197C">
        <w:rPr>
          <w:sz w:val="28"/>
          <w:szCs w:val="28"/>
        </w:rPr>
        <w:t>т свои полномочия</w:t>
      </w:r>
      <w:r w:rsidR="005E034B">
        <w:rPr>
          <w:sz w:val="28"/>
          <w:szCs w:val="28"/>
        </w:rPr>
        <w:t>,</w:t>
      </w:r>
      <w:r w:rsidR="00497BCA">
        <w:rPr>
          <w:sz w:val="28"/>
          <w:szCs w:val="28"/>
        </w:rPr>
        <w:t xml:space="preserve"> </w:t>
      </w:r>
      <w:r w:rsidR="00E96A21">
        <w:rPr>
          <w:sz w:val="28"/>
          <w:szCs w:val="28"/>
        </w:rPr>
        <w:t>на не</w:t>
      </w:r>
      <w:r w:rsidR="00497BCA">
        <w:rPr>
          <w:sz w:val="28"/>
          <w:szCs w:val="28"/>
        </w:rPr>
        <w:t xml:space="preserve"> </w:t>
      </w:r>
      <w:r w:rsidR="00286F39">
        <w:rPr>
          <w:sz w:val="28"/>
          <w:szCs w:val="28"/>
        </w:rPr>
        <w:t>освобожденной основе путем совмещения депутатской деятельности с выполнением своих трудовых или служебных обязанностей по месту основной работы.</w:t>
      </w:r>
    </w:p>
    <w:p w:rsidR="005E034B" w:rsidRPr="00FC197C" w:rsidRDefault="001A72C0" w:rsidP="00C04A18">
      <w:pPr>
        <w:tabs>
          <w:tab w:val="left" w:pos="709"/>
        </w:tabs>
        <w:jc w:val="both"/>
        <w:rPr>
          <w:sz w:val="28"/>
          <w:szCs w:val="28"/>
        </w:rPr>
      </w:pPr>
      <w:r>
        <w:rPr>
          <w:sz w:val="28"/>
          <w:szCs w:val="28"/>
        </w:rPr>
        <w:tab/>
      </w:r>
      <w:r w:rsidR="00C04A18">
        <w:rPr>
          <w:sz w:val="28"/>
          <w:szCs w:val="28"/>
        </w:rPr>
        <w:t>2</w:t>
      </w:r>
      <w:r w:rsidR="005E034B">
        <w:rPr>
          <w:sz w:val="28"/>
          <w:szCs w:val="28"/>
        </w:rPr>
        <w:t>.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r w:rsidR="00C04A18">
        <w:rPr>
          <w:sz w:val="28"/>
          <w:szCs w:val="28"/>
        </w:rPr>
        <w:t>,</w:t>
      </w:r>
      <w:r w:rsidR="00315667">
        <w:rPr>
          <w:sz w:val="28"/>
          <w:szCs w:val="28"/>
        </w:rPr>
        <w:t xml:space="preserve"> при осуществлении деятельности руко</w:t>
      </w:r>
      <w:r w:rsidR="0039632D">
        <w:rPr>
          <w:sz w:val="28"/>
          <w:szCs w:val="28"/>
        </w:rPr>
        <w:t>в</w:t>
      </w:r>
      <w:r w:rsidR="00315667">
        <w:rPr>
          <w:sz w:val="28"/>
          <w:szCs w:val="28"/>
        </w:rPr>
        <w:t>одствоваться</w:t>
      </w:r>
      <w:r w:rsidR="00C04A18">
        <w:rPr>
          <w:sz w:val="28"/>
          <w:szCs w:val="28"/>
        </w:rPr>
        <w:t xml:space="preserve"> законами</w:t>
      </w:r>
      <w:r w:rsidR="00497BCA">
        <w:rPr>
          <w:sz w:val="28"/>
          <w:szCs w:val="28"/>
        </w:rPr>
        <w:t xml:space="preserve"> </w:t>
      </w:r>
      <w:r w:rsidR="00C04A18">
        <w:rPr>
          <w:sz w:val="28"/>
          <w:szCs w:val="28"/>
        </w:rPr>
        <w:t>Смоленской области</w:t>
      </w:r>
      <w:r w:rsidR="005E034B" w:rsidRPr="00FC197C">
        <w:rPr>
          <w:sz w:val="28"/>
          <w:szCs w:val="28"/>
        </w:rPr>
        <w:t>,</w:t>
      </w:r>
      <w:r w:rsidR="00497BCA">
        <w:rPr>
          <w:sz w:val="28"/>
          <w:szCs w:val="28"/>
        </w:rPr>
        <w:t xml:space="preserve"> </w:t>
      </w:r>
      <w:r w:rsidR="0039632D" w:rsidRPr="00FC197C">
        <w:rPr>
          <w:sz w:val="28"/>
          <w:szCs w:val="28"/>
        </w:rPr>
        <w:t xml:space="preserve">Уставом </w:t>
      </w:r>
      <w:r w:rsidR="0039632D">
        <w:rPr>
          <w:sz w:val="28"/>
          <w:szCs w:val="28"/>
        </w:rPr>
        <w:t xml:space="preserve">муниципального образования, </w:t>
      </w:r>
      <w:r w:rsidR="00C04A18">
        <w:rPr>
          <w:sz w:val="28"/>
          <w:szCs w:val="28"/>
        </w:rPr>
        <w:t>муниципальными нормативными актами,</w:t>
      </w:r>
      <w:r w:rsidR="005E034B" w:rsidRPr="00FC197C">
        <w:rPr>
          <w:sz w:val="28"/>
          <w:szCs w:val="28"/>
        </w:rPr>
        <w:t xml:space="preserve"> настоящим Регламентом.</w:t>
      </w:r>
    </w:p>
    <w:p w:rsidR="005E034B" w:rsidRDefault="001A72C0" w:rsidP="001C6B87">
      <w:pPr>
        <w:tabs>
          <w:tab w:val="left" w:pos="709"/>
        </w:tabs>
        <w:jc w:val="both"/>
        <w:rPr>
          <w:sz w:val="28"/>
        </w:rPr>
      </w:pPr>
      <w:r>
        <w:rPr>
          <w:sz w:val="28"/>
          <w:szCs w:val="28"/>
        </w:rPr>
        <w:tab/>
      </w:r>
      <w:r w:rsidR="0031391F">
        <w:rPr>
          <w:sz w:val="28"/>
          <w:szCs w:val="28"/>
        </w:rPr>
        <w:t>3</w:t>
      </w:r>
      <w:r w:rsidR="005E034B">
        <w:rPr>
          <w:sz w:val="28"/>
          <w:szCs w:val="28"/>
        </w:rPr>
        <w:t>. Депутат</w:t>
      </w:r>
      <w:r w:rsidR="005E034B" w:rsidRPr="00F0668B">
        <w:rPr>
          <w:sz w:val="28"/>
        </w:rPr>
        <w:t xml:space="preserve"> имеет удостоверение, являющееся документом, подтверждающим его статус в течение срока полномочий. Депутат может иметь отличительный нагрудный знак</w:t>
      </w:r>
      <w:r w:rsidR="005E034B">
        <w:rPr>
          <w:sz w:val="28"/>
          <w:szCs w:val="28"/>
        </w:rPr>
        <w:t xml:space="preserve"> установленного образца</w:t>
      </w:r>
      <w:r w:rsidR="005E034B" w:rsidRPr="00F0668B">
        <w:rPr>
          <w:sz w:val="28"/>
        </w:rPr>
        <w:t>.</w:t>
      </w:r>
    </w:p>
    <w:p w:rsidR="00C524E7" w:rsidRPr="00304CC3" w:rsidRDefault="00C524E7" w:rsidP="00B57267">
      <w:pPr>
        <w:pStyle w:val="20"/>
        <w:tabs>
          <w:tab w:val="left" w:pos="709"/>
        </w:tabs>
        <w:ind w:firstLine="0"/>
        <w:rPr>
          <w:b/>
          <w:sz w:val="28"/>
        </w:rPr>
      </w:pPr>
    </w:p>
    <w:p w:rsidR="00E2605B" w:rsidRDefault="00E2605B" w:rsidP="00E843D6">
      <w:pPr>
        <w:pStyle w:val="ConsNormal"/>
        <w:ind w:right="0" w:firstLine="0"/>
        <w:jc w:val="center"/>
        <w:rPr>
          <w:b/>
          <w:sz w:val="28"/>
          <w:szCs w:val="28"/>
        </w:rPr>
      </w:pPr>
      <w:r w:rsidRPr="00304CC3">
        <w:rPr>
          <w:rFonts w:ascii="Times New Roman" w:hAnsi="Times New Roman" w:cs="Times New Roman"/>
          <w:b/>
          <w:sz w:val="28"/>
        </w:rPr>
        <w:t xml:space="preserve">Статья </w:t>
      </w:r>
      <w:r w:rsidR="005E034B" w:rsidRPr="00304CC3">
        <w:rPr>
          <w:rFonts w:ascii="Times New Roman" w:hAnsi="Times New Roman" w:cs="Times New Roman"/>
          <w:b/>
          <w:sz w:val="28"/>
        </w:rPr>
        <w:t>4</w:t>
      </w:r>
      <w:r w:rsidRPr="00304CC3">
        <w:rPr>
          <w:rFonts w:ascii="Times New Roman" w:hAnsi="Times New Roman" w:cs="Times New Roman"/>
          <w:b/>
          <w:sz w:val="28"/>
        </w:rPr>
        <w:t xml:space="preserve">. </w:t>
      </w:r>
      <w:r w:rsidRPr="00304CC3">
        <w:rPr>
          <w:rFonts w:ascii="Times New Roman" w:hAnsi="Times New Roman" w:cs="Times New Roman"/>
          <w:b/>
          <w:sz w:val="28"/>
          <w:szCs w:val="28"/>
        </w:rPr>
        <w:t>Правовая основа</w:t>
      </w:r>
      <w:r w:rsidR="00156297">
        <w:rPr>
          <w:rFonts w:ascii="Times New Roman" w:hAnsi="Times New Roman" w:cs="Times New Roman"/>
          <w:b/>
          <w:sz w:val="28"/>
          <w:szCs w:val="28"/>
        </w:rPr>
        <w:t xml:space="preserve"> </w:t>
      </w:r>
      <w:r w:rsidRPr="001A72C0">
        <w:rPr>
          <w:rFonts w:ascii="Times New Roman" w:hAnsi="Times New Roman" w:cs="Times New Roman"/>
          <w:b/>
          <w:sz w:val="28"/>
        </w:rPr>
        <w:t xml:space="preserve">деятельности </w:t>
      </w:r>
      <w:r w:rsidR="00C119C9" w:rsidRPr="001A72C0">
        <w:rPr>
          <w:rFonts w:ascii="Times New Roman" w:hAnsi="Times New Roman" w:cs="Times New Roman"/>
          <w:b/>
          <w:sz w:val="28"/>
        </w:rPr>
        <w:t>Совета депутатов</w:t>
      </w:r>
      <w:r w:rsidR="00304CC3" w:rsidRPr="00304CC3">
        <w:rPr>
          <w:rFonts w:ascii="Times New Roman" w:hAnsi="Times New Roman" w:cs="Times New Roman"/>
          <w:b/>
          <w:sz w:val="28"/>
        </w:rPr>
        <w:t>.</w:t>
      </w:r>
    </w:p>
    <w:p w:rsidR="00EB68DD" w:rsidRPr="00C859EF" w:rsidRDefault="00EB68DD" w:rsidP="00F0668B">
      <w:pPr>
        <w:tabs>
          <w:tab w:val="left" w:pos="709"/>
        </w:tabs>
        <w:jc w:val="both"/>
        <w:rPr>
          <w:sz w:val="28"/>
          <w:szCs w:val="28"/>
        </w:rPr>
      </w:pPr>
    </w:p>
    <w:p w:rsidR="00E2605B" w:rsidRPr="00F61966" w:rsidRDefault="00E2605B" w:rsidP="00864E96">
      <w:pPr>
        <w:autoSpaceDE w:val="0"/>
        <w:autoSpaceDN w:val="0"/>
        <w:adjustRightInd w:val="0"/>
        <w:ind w:firstLine="720"/>
        <w:jc w:val="both"/>
        <w:rPr>
          <w:sz w:val="28"/>
          <w:szCs w:val="28"/>
        </w:rPr>
      </w:pPr>
      <w:proofErr w:type="gramStart"/>
      <w:r w:rsidRPr="00A60F7A">
        <w:rPr>
          <w:sz w:val="28"/>
          <w:szCs w:val="28"/>
        </w:rPr>
        <w:t xml:space="preserve">Правовую основу деятельности </w:t>
      </w:r>
      <w:r w:rsidR="00C119C9" w:rsidRPr="001A72C0">
        <w:rPr>
          <w:sz w:val="28"/>
        </w:rPr>
        <w:t>Совета депутатов</w:t>
      </w:r>
      <w:r w:rsidR="00497BCA">
        <w:rPr>
          <w:sz w:val="28"/>
        </w:rPr>
        <w:t xml:space="preserve"> </w:t>
      </w:r>
      <w:r w:rsidRPr="00A60F7A">
        <w:rPr>
          <w:sz w:val="28"/>
          <w:szCs w:val="28"/>
        </w:rPr>
        <w:t xml:space="preserve">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законы, </w:t>
      </w:r>
      <w:r w:rsidR="001A72C0">
        <w:rPr>
          <w:sz w:val="28"/>
          <w:szCs w:val="28"/>
        </w:rPr>
        <w:t>У</w:t>
      </w:r>
      <w:r w:rsidRPr="00A60F7A">
        <w:rPr>
          <w:sz w:val="28"/>
          <w:szCs w:val="28"/>
        </w:rPr>
        <w:t xml:space="preserve">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законы и иные нормативные правовые акты Смоленской области, Устав</w:t>
      </w:r>
      <w:r w:rsidRPr="001A72C0">
        <w:rPr>
          <w:sz w:val="28"/>
        </w:rPr>
        <w:t xml:space="preserve"> муниципального образования</w:t>
      </w:r>
      <w:r w:rsidRPr="00A60F7A">
        <w:rPr>
          <w:sz w:val="28"/>
          <w:szCs w:val="28"/>
        </w:rPr>
        <w:t>,</w:t>
      </w:r>
      <w:r w:rsidR="00497BCA">
        <w:rPr>
          <w:sz w:val="28"/>
          <w:szCs w:val="28"/>
        </w:rPr>
        <w:t xml:space="preserve"> </w:t>
      </w:r>
      <w:r w:rsidRPr="00A60F7A">
        <w:rPr>
          <w:sz w:val="28"/>
          <w:szCs w:val="28"/>
        </w:rPr>
        <w:t>решения,</w:t>
      </w:r>
      <w:r w:rsidR="00603BB5">
        <w:rPr>
          <w:sz w:val="28"/>
          <w:szCs w:val="28"/>
        </w:rPr>
        <w:t xml:space="preserve"> настоящий Регламент и</w:t>
      </w:r>
      <w:r w:rsidRPr="00A60F7A">
        <w:rPr>
          <w:sz w:val="28"/>
          <w:szCs w:val="28"/>
        </w:rPr>
        <w:t xml:space="preserve"> иные муниципальные правовые акты.</w:t>
      </w:r>
      <w:proofErr w:type="gramEnd"/>
    </w:p>
    <w:p w:rsidR="00E2605B" w:rsidRPr="00F0668B" w:rsidRDefault="00E2605B" w:rsidP="005D685A">
      <w:pPr>
        <w:pStyle w:val="20"/>
        <w:tabs>
          <w:tab w:val="left" w:pos="709"/>
        </w:tabs>
        <w:ind w:firstLine="0"/>
        <w:rPr>
          <w:sz w:val="28"/>
        </w:rPr>
      </w:pPr>
    </w:p>
    <w:p w:rsidR="009E2F29" w:rsidRDefault="005E034B" w:rsidP="00E843D6">
      <w:pPr>
        <w:tabs>
          <w:tab w:val="left" w:pos="709"/>
        </w:tabs>
        <w:autoSpaceDE w:val="0"/>
        <w:autoSpaceDN w:val="0"/>
        <w:adjustRightInd w:val="0"/>
        <w:jc w:val="center"/>
        <w:rPr>
          <w:b/>
          <w:sz w:val="28"/>
          <w:szCs w:val="28"/>
        </w:rPr>
      </w:pPr>
      <w:r w:rsidRPr="0048231A">
        <w:rPr>
          <w:b/>
          <w:sz w:val="28"/>
        </w:rPr>
        <w:t>Статья 5</w:t>
      </w:r>
      <w:r w:rsidR="009E2F29" w:rsidRPr="0048231A">
        <w:rPr>
          <w:b/>
          <w:sz w:val="28"/>
        </w:rPr>
        <w:t xml:space="preserve">. </w:t>
      </w:r>
      <w:r w:rsidR="004C082E" w:rsidRPr="0048231A">
        <w:rPr>
          <w:b/>
          <w:sz w:val="28"/>
          <w:szCs w:val="28"/>
        </w:rPr>
        <w:t>Муниципальные</w:t>
      </w:r>
      <w:r w:rsidR="00156297">
        <w:rPr>
          <w:b/>
          <w:sz w:val="28"/>
          <w:szCs w:val="28"/>
        </w:rPr>
        <w:t xml:space="preserve"> </w:t>
      </w:r>
      <w:r w:rsidR="009E2F29" w:rsidRPr="008970E1">
        <w:rPr>
          <w:b/>
          <w:sz w:val="28"/>
          <w:szCs w:val="28"/>
        </w:rPr>
        <w:t xml:space="preserve">правовые акты </w:t>
      </w:r>
      <w:r w:rsidR="00C119C9">
        <w:rPr>
          <w:b/>
          <w:sz w:val="28"/>
          <w:szCs w:val="28"/>
        </w:rPr>
        <w:t>Совета депутатов</w:t>
      </w:r>
      <w:r w:rsidR="005D685A">
        <w:rPr>
          <w:b/>
          <w:sz w:val="28"/>
          <w:szCs w:val="28"/>
        </w:rPr>
        <w:t>.</w:t>
      </w:r>
    </w:p>
    <w:p w:rsidR="00EB68DD" w:rsidRPr="007D5DD1" w:rsidRDefault="00EB68DD" w:rsidP="00F0668B">
      <w:pPr>
        <w:tabs>
          <w:tab w:val="left" w:pos="709"/>
        </w:tabs>
        <w:autoSpaceDE w:val="0"/>
        <w:autoSpaceDN w:val="0"/>
        <w:adjustRightInd w:val="0"/>
        <w:jc w:val="both"/>
        <w:rPr>
          <w:sz w:val="28"/>
          <w:szCs w:val="28"/>
        </w:rPr>
      </w:pPr>
    </w:p>
    <w:p w:rsidR="00150262" w:rsidRDefault="005D685A" w:rsidP="00FD65FA">
      <w:pPr>
        <w:tabs>
          <w:tab w:val="left" w:pos="709"/>
        </w:tabs>
        <w:autoSpaceDE w:val="0"/>
        <w:autoSpaceDN w:val="0"/>
        <w:adjustRightInd w:val="0"/>
        <w:jc w:val="both"/>
        <w:rPr>
          <w:sz w:val="28"/>
        </w:rPr>
      </w:pPr>
      <w:r>
        <w:rPr>
          <w:sz w:val="28"/>
          <w:szCs w:val="28"/>
        </w:rPr>
        <w:tab/>
      </w:r>
      <w:r w:rsidR="009E2F29" w:rsidRPr="002F5C22">
        <w:rPr>
          <w:sz w:val="28"/>
          <w:szCs w:val="28"/>
        </w:rPr>
        <w:t>1. Совет депутатов по вопросам, отнесенным к его компетенции, принимает решения, устанавливающие правила, обязательные для исполнения на территории</w:t>
      </w:r>
      <w:r w:rsidR="009E2F29" w:rsidRPr="00F0668B">
        <w:rPr>
          <w:sz w:val="28"/>
        </w:rPr>
        <w:t xml:space="preserve"> муниципального </w:t>
      </w:r>
      <w:r w:rsidR="00B750B1" w:rsidRPr="00F0668B">
        <w:rPr>
          <w:sz w:val="28"/>
        </w:rPr>
        <w:t>образования</w:t>
      </w:r>
      <w:r w:rsidR="00FD65FA">
        <w:rPr>
          <w:sz w:val="28"/>
        </w:rPr>
        <w:t>, в том числе:</w:t>
      </w:r>
    </w:p>
    <w:p w:rsidR="00FD65FA" w:rsidRDefault="00FD65FA" w:rsidP="00FD65FA">
      <w:pPr>
        <w:tabs>
          <w:tab w:val="left" w:pos="709"/>
        </w:tabs>
        <w:autoSpaceDE w:val="0"/>
        <w:autoSpaceDN w:val="0"/>
        <w:adjustRightInd w:val="0"/>
        <w:jc w:val="both"/>
        <w:rPr>
          <w:sz w:val="28"/>
          <w:szCs w:val="28"/>
        </w:rPr>
      </w:pPr>
      <w:r>
        <w:rPr>
          <w:sz w:val="28"/>
        </w:rPr>
        <w:t xml:space="preserve">1) </w:t>
      </w:r>
      <w:r w:rsidR="00296DEE">
        <w:rPr>
          <w:sz w:val="28"/>
          <w:szCs w:val="28"/>
        </w:rPr>
        <w:t xml:space="preserve">принимает Устав муниципального образования </w:t>
      </w:r>
      <w:proofErr w:type="spellStart"/>
      <w:r w:rsidR="00D94715">
        <w:rPr>
          <w:sz w:val="28"/>
          <w:szCs w:val="28"/>
        </w:rPr>
        <w:t>Крут</w:t>
      </w:r>
      <w:r w:rsidR="0055635A">
        <w:rPr>
          <w:sz w:val="28"/>
          <w:szCs w:val="28"/>
        </w:rPr>
        <w:t>овск</w:t>
      </w:r>
      <w:r w:rsidR="00296DEE">
        <w:rPr>
          <w:sz w:val="28"/>
          <w:szCs w:val="28"/>
        </w:rPr>
        <w:t>ое</w:t>
      </w:r>
      <w:proofErr w:type="spellEnd"/>
      <w:r w:rsidR="00296DEE">
        <w:rPr>
          <w:sz w:val="28"/>
          <w:szCs w:val="28"/>
        </w:rPr>
        <w:t xml:space="preserve"> сельское  поселение и вносит в него изменения;</w:t>
      </w:r>
    </w:p>
    <w:p w:rsidR="00B26167" w:rsidRPr="00B26167" w:rsidRDefault="00296DEE" w:rsidP="00B26167">
      <w:pPr>
        <w:pStyle w:val="ConsNormal"/>
        <w:ind w:right="0" w:firstLine="0"/>
        <w:jc w:val="both"/>
        <w:rPr>
          <w:rFonts w:ascii="Times New Roman" w:hAnsi="Times New Roman" w:cs="Times New Roman"/>
          <w:sz w:val="28"/>
          <w:szCs w:val="28"/>
        </w:rPr>
      </w:pPr>
      <w:r w:rsidRPr="00B26167">
        <w:rPr>
          <w:rFonts w:ascii="Times New Roman" w:hAnsi="Times New Roman" w:cs="Times New Roman"/>
          <w:sz w:val="28"/>
          <w:szCs w:val="28"/>
        </w:rPr>
        <w:t xml:space="preserve">2) </w:t>
      </w:r>
      <w:r w:rsidR="00B26167" w:rsidRPr="00B26167">
        <w:rPr>
          <w:rFonts w:ascii="Times New Roman" w:hAnsi="Times New Roman" w:cs="Times New Roman"/>
          <w:sz w:val="28"/>
          <w:szCs w:val="28"/>
        </w:rPr>
        <w:t>утверждает бюджет</w:t>
      </w:r>
      <w:r w:rsidR="00B26167">
        <w:rPr>
          <w:rFonts w:ascii="Times New Roman" w:hAnsi="Times New Roman" w:cs="Times New Roman"/>
          <w:sz w:val="28"/>
          <w:szCs w:val="28"/>
        </w:rPr>
        <w:t xml:space="preserve"> муниципального образования </w:t>
      </w:r>
      <w:proofErr w:type="spellStart"/>
      <w:r w:rsidR="00D94715">
        <w:rPr>
          <w:rFonts w:ascii="Times New Roman" w:hAnsi="Times New Roman" w:cs="Times New Roman"/>
          <w:sz w:val="28"/>
          <w:szCs w:val="28"/>
        </w:rPr>
        <w:t>Крут</w:t>
      </w:r>
      <w:r w:rsidR="0055635A">
        <w:rPr>
          <w:rFonts w:ascii="Times New Roman" w:hAnsi="Times New Roman" w:cs="Times New Roman"/>
          <w:sz w:val="28"/>
          <w:szCs w:val="28"/>
        </w:rPr>
        <w:t>овск</w:t>
      </w:r>
      <w:r w:rsidR="00B26167">
        <w:rPr>
          <w:rFonts w:ascii="Times New Roman" w:hAnsi="Times New Roman" w:cs="Times New Roman"/>
          <w:sz w:val="28"/>
          <w:szCs w:val="28"/>
        </w:rPr>
        <w:t>ое</w:t>
      </w:r>
      <w:proofErr w:type="spellEnd"/>
      <w:r w:rsidR="00B26167">
        <w:rPr>
          <w:rFonts w:ascii="Times New Roman" w:hAnsi="Times New Roman" w:cs="Times New Roman"/>
          <w:sz w:val="28"/>
          <w:szCs w:val="28"/>
        </w:rPr>
        <w:t xml:space="preserve"> сельское поселение</w:t>
      </w:r>
      <w:r w:rsidR="00B26167" w:rsidRPr="00B26167">
        <w:rPr>
          <w:rFonts w:ascii="Times New Roman" w:hAnsi="Times New Roman" w:cs="Times New Roman"/>
          <w:sz w:val="28"/>
          <w:szCs w:val="28"/>
        </w:rPr>
        <w:t xml:space="preserve"> </w:t>
      </w:r>
      <w:r w:rsidR="00B26167" w:rsidRPr="00B26167">
        <w:rPr>
          <w:rFonts w:ascii="Times New Roman" w:hAnsi="Times New Roman" w:cs="Times New Roman"/>
          <w:sz w:val="28"/>
          <w:szCs w:val="28"/>
        </w:rPr>
        <w:lastRenderedPageBreak/>
        <w:t>и отчет о его исполнении;</w:t>
      </w:r>
    </w:p>
    <w:p w:rsidR="00B26167" w:rsidRDefault="00B26167" w:rsidP="00421567">
      <w:pPr>
        <w:pStyle w:val="ConsNormal"/>
        <w:ind w:right="0" w:firstLine="0"/>
        <w:jc w:val="both"/>
        <w:rPr>
          <w:rFonts w:ascii="Times New Roman" w:hAnsi="Times New Roman"/>
          <w:sz w:val="28"/>
          <w:szCs w:val="28"/>
        </w:rPr>
      </w:pPr>
      <w:r>
        <w:rPr>
          <w:rFonts w:ascii="Times New Roman" w:hAnsi="Times New Roman"/>
          <w:sz w:val="28"/>
          <w:szCs w:val="28"/>
        </w:rPr>
        <w:t>3)</w:t>
      </w:r>
      <w:r w:rsidR="00421567">
        <w:rPr>
          <w:rFonts w:ascii="Times New Roman" w:hAnsi="Times New Roman"/>
          <w:sz w:val="28"/>
          <w:szCs w:val="28"/>
        </w:rPr>
        <w:t xml:space="preserve"> принимает решения об</w:t>
      </w:r>
      <w:r>
        <w:rPr>
          <w:rFonts w:ascii="Times New Roman" w:hAnsi="Times New Roman"/>
          <w:sz w:val="28"/>
          <w:szCs w:val="28"/>
        </w:rPr>
        <w:t xml:space="preserve"> установлени</w:t>
      </w:r>
      <w:r w:rsidR="00421567">
        <w:rPr>
          <w:rFonts w:ascii="Times New Roman" w:hAnsi="Times New Roman"/>
          <w:sz w:val="28"/>
          <w:szCs w:val="28"/>
        </w:rPr>
        <w:t>и</w:t>
      </w:r>
      <w:r>
        <w:rPr>
          <w:rFonts w:ascii="Times New Roman" w:hAnsi="Times New Roman"/>
          <w:sz w:val="28"/>
          <w:szCs w:val="28"/>
        </w:rPr>
        <w:t>, изменени</w:t>
      </w:r>
      <w:r w:rsidR="00421567">
        <w:rPr>
          <w:rFonts w:ascii="Times New Roman" w:hAnsi="Times New Roman"/>
          <w:sz w:val="28"/>
          <w:szCs w:val="28"/>
        </w:rPr>
        <w:t>и</w:t>
      </w:r>
      <w:r>
        <w:rPr>
          <w:rFonts w:ascii="Times New Roman" w:hAnsi="Times New Roman"/>
          <w:sz w:val="28"/>
          <w:szCs w:val="28"/>
        </w:rPr>
        <w:t xml:space="preserve"> и отмен</w:t>
      </w:r>
      <w:r w:rsidR="00421567">
        <w:rPr>
          <w:rFonts w:ascii="Times New Roman" w:hAnsi="Times New Roman"/>
          <w:sz w:val="28"/>
          <w:szCs w:val="28"/>
        </w:rPr>
        <w:t>е</w:t>
      </w:r>
      <w:r>
        <w:rPr>
          <w:rFonts w:ascii="Times New Roman" w:hAnsi="Times New Roman"/>
          <w:sz w:val="28"/>
          <w:szCs w:val="28"/>
        </w:rPr>
        <w:t xml:space="preserve"> местных налогов в соответствии с законодательством Российской Федерации о налогах и сборах;</w:t>
      </w:r>
    </w:p>
    <w:p w:rsidR="00DF1EA3" w:rsidRDefault="00DF1EA3" w:rsidP="00DF1EA3">
      <w:pPr>
        <w:pStyle w:val="ConsNormal"/>
        <w:ind w:right="0" w:firstLine="0"/>
        <w:jc w:val="both"/>
        <w:rPr>
          <w:rFonts w:ascii="Times New Roman" w:hAnsi="Times New Roman"/>
          <w:sz w:val="28"/>
          <w:szCs w:val="28"/>
        </w:rPr>
      </w:pPr>
      <w:r>
        <w:rPr>
          <w:rFonts w:ascii="Times New Roman" w:hAnsi="Times New Roman"/>
          <w:sz w:val="28"/>
          <w:szCs w:val="28"/>
        </w:rPr>
        <w:t>4) утверждает порядок управления и распоряжения имуществом, находящимся в муниципальной собственности;</w:t>
      </w:r>
    </w:p>
    <w:p w:rsidR="00DF1EA3" w:rsidRDefault="00DF1EA3" w:rsidP="00DF1EA3">
      <w:pPr>
        <w:pStyle w:val="ConsNormal"/>
        <w:ind w:right="0" w:firstLine="0"/>
        <w:jc w:val="both"/>
        <w:rPr>
          <w:rFonts w:ascii="Times New Roman" w:hAnsi="Times New Roman"/>
          <w:sz w:val="28"/>
          <w:szCs w:val="28"/>
        </w:rPr>
      </w:pPr>
      <w:r>
        <w:rPr>
          <w:rFonts w:ascii="Times New Roman" w:hAnsi="Times New Roman"/>
          <w:sz w:val="28"/>
          <w:szCs w:val="28"/>
        </w:rPr>
        <w:t>5)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w:t>
      </w:r>
      <w:r w:rsidR="00C35502">
        <w:rPr>
          <w:rFonts w:ascii="Times New Roman" w:hAnsi="Times New Roman"/>
          <w:sz w:val="28"/>
          <w:szCs w:val="28"/>
        </w:rPr>
        <w:t xml:space="preserve">тий и муниципальных учреждений, </w:t>
      </w:r>
      <w:r>
        <w:rPr>
          <w:rFonts w:ascii="Times New Roman" w:hAnsi="Times New Roman"/>
          <w:sz w:val="28"/>
          <w:szCs w:val="28"/>
        </w:rPr>
        <w:t>за исключением случаев предусмотренных федеральными законами;</w:t>
      </w:r>
    </w:p>
    <w:p w:rsidR="00E35278" w:rsidRDefault="00E35278" w:rsidP="00E35278">
      <w:pPr>
        <w:pStyle w:val="ConsNormal"/>
        <w:ind w:right="0" w:firstLine="0"/>
        <w:jc w:val="both"/>
        <w:rPr>
          <w:rFonts w:ascii="Times New Roman" w:hAnsi="Times New Roman"/>
          <w:sz w:val="28"/>
          <w:szCs w:val="28"/>
        </w:rPr>
      </w:pPr>
      <w:r>
        <w:rPr>
          <w:rFonts w:ascii="Times New Roman" w:hAnsi="Times New Roman"/>
          <w:sz w:val="28"/>
          <w:szCs w:val="28"/>
        </w:rPr>
        <w:t>6) определяет порядок материально-технического и организационного обеспечения деятельности органов местного самоуправления;</w:t>
      </w:r>
    </w:p>
    <w:p w:rsidR="00E35278" w:rsidRDefault="00E35278" w:rsidP="00E35278">
      <w:pPr>
        <w:pStyle w:val="ConsNormal"/>
        <w:ind w:right="0" w:firstLine="0"/>
        <w:jc w:val="both"/>
        <w:rPr>
          <w:rFonts w:ascii="Times New Roman" w:hAnsi="Times New Roman"/>
          <w:sz w:val="28"/>
          <w:szCs w:val="28"/>
        </w:rPr>
      </w:pPr>
      <w:r>
        <w:rPr>
          <w:rFonts w:ascii="Times New Roman" w:hAnsi="Times New Roman"/>
          <w:sz w:val="28"/>
          <w:szCs w:val="28"/>
        </w:rPr>
        <w:t>7)  принимает решение об удалении Главы муниципального образования в отставку;</w:t>
      </w:r>
    </w:p>
    <w:p w:rsidR="00E35278" w:rsidRDefault="00E35278" w:rsidP="00E35278">
      <w:pPr>
        <w:pStyle w:val="ConsNormal"/>
        <w:ind w:right="0" w:firstLine="0"/>
        <w:jc w:val="both"/>
        <w:rPr>
          <w:rFonts w:ascii="Times New Roman" w:hAnsi="Times New Roman"/>
          <w:sz w:val="28"/>
          <w:szCs w:val="28"/>
        </w:rPr>
      </w:pPr>
      <w:r>
        <w:rPr>
          <w:rFonts w:ascii="Times New Roman" w:hAnsi="Times New Roman"/>
          <w:sz w:val="28"/>
          <w:szCs w:val="28"/>
        </w:rPr>
        <w:t>8) устанавливает официальные символы муниципального образования;</w:t>
      </w:r>
    </w:p>
    <w:p w:rsidR="00E35278" w:rsidRPr="00E732E3" w:rsidRDefault="00E35278" w:rsidP="00E35278">
      <w:pPr>
        <w:jc w:val="both"/>
        <w:rPr>
          <w:sz w:val="28"/>
          <w:szCs w:val="28"/>
        </w:rPr>
      </w:pPr>
      <w:r w:rsidRPr="00E732E3">
        <w:rPr>
          <w:sz w:val="28"/>
          <w:szCs w:val="28"/>
        </w:rPr>
        <w:t xml:space="preserve">9) утверждает структуру Администрации </w:t>
      </w:r>
      <w:proofErr w:type="spellStart"/>
      <w:r w:rsidR="00D94715">
        <w:rPr>
          <w:sz w:val="28"/>
          <w:szCs w:val="28"/>
        </w:rPr>
        <w:t>Крут</w:t>
      </w:r>
      <w:r w:rsidR="0055635A">
        <w:rPr>
          <w:sz w:val="28"/>
          <w:szCs w:val="28"/>
        </w:rPr>
        <w:t>овск</w:t>
      </w:r>
      <w:r w:rsidR="00E732E3" w:rsidRPr="00E732E3">
        <w:rPr>
          <w:sz w:val="28"/>
          <w:szCs w:val="28"/>
        </w:rPr>
        <w:t>ого</w:t>
      </w:r>
      <w:proofErr w:type="spellEnd"/>
      <w:r w:rsidR="00497BCA">
        <w:rPr>
          <w:sz w:val="28"/>
          <w:szCs w:val="28"/>
        </w:rPr>
        <w:t xml:space="preserve"> </w:t>
      </w:r>
      <w:r w:rsidRPr="00E732E3">
        <w:rPr>
          <w:sz w:val="28"/>
          <w:szCs w:val="28"/>
        </w:rPr>
        <w:t>сельского поселения по представлению Главы муниципального образования</w:t>
      </w:r>
      <w:r w:rsidR="00497BCA">
        <w:rPr>
          <w:sz w:val="28"/>
          <w:szCs w:val="28"/>
        </w:rPr>
        <w:t xml:space="preserve"> </w:t>
      </w:r>
      <w:proofErr w:type="spellStart"/>
      <w:r w:rsidR="00D94715">
        <w:rPr>
          <w:sz w:val="28"/>
          <w:szCs w:val="28"/>
        </w:rPr>
        <w:t>Крут</w:t>
      </w:r>
      <w:r w:rsidR="0055635A">
        <w:rPr>
          <w:sz w:val="28"/>
          <w:szCs w:val="28"/>
        </w:rPr>
        <w:t>овск</w:t>
      </w:r>
      <w:r w:rsidR="00E732E3" w:rsidRPr="00E732E3">
        <w:rPr>
          <w:sz w:val="28"/>
          <w:szCs w:val="28"/>
        </w:rPr>
        <w:t>ое</w:t>
      </w:r>
      <w:proofErr w:type="spellEnd"/>
      <w:r w:rsidR="00E732E3" w:rsidRPr="00E732E3">
        <w:rPr>
          <w:sz w:val="28"/>
          <w:szCs w:val="28"/>
        </w:rPr>
        <w:t xml:space="preserve"> сельское поселение</w:t>
      </w:r>
      <w:r w:rsidRPr="00E732E3">
        <w:rPr>
          <w:sz w:val="28"/>
          <w:szCs w:val="28"/>
        </w:rPr>
        <w:t>;</w:t>
      </w:r>
    </w:p>
    <w:p w:rsidR="00E35278" w:rsidRDefault="00791FFB" w:rsidP="00791FFB">
      <w:pPr>
        <w:pStyle w:val="ConsNormal"/>
        <w:ind w:right="0" w:firstLine="0"/>
        <w:jc w:val="both"/>
        <w:rPr>
          <w:rFonts w:ascii="Times New Roman" w:hAnsi="Times New Roman"/>
          <w:sz w:val="28"/>
          <w:szCs w:val="28"/>
        </w:rPr>
      </w:pPr>
      <w:r>
        <w:rPr>
          <w:rFonts w:ascii="Times New Roman" w:hAnsi="Times New Roman"/>
          <w:sz w:val="28"/>
          <w:szCs w:val="28"/>
        </w:rPr>
        <w:t xml:space="preserve">10) </w:t>
      </w:r>
      <w:r w:rsidR="00E35278">
        <w:rPr>
          <w:rFonts w:ascii="Times New Roman" w:hAnsi="Times New Roman"/>
          <w:sz w:val="28"/>
          <w:szCs w:val="28"/>
        </w:rPr>
        <w:t>устан</w:t>
      </w:r>
      <w:r>
        <w:rPr>
          <w:rFonts w:ascii="Times New Roman" w:hAnsi="Times New Roman"/>
          <w:sz w:val="28"/>
          <w:szCs w:val="28"/>
        </w:rPr>
        <w:t>а</w:t>
      </w:r>
      <w:r w:rsidR="00E35278">
        <w:rPr>
          <w:rFonts w:ascii="Times New Roman" w:hAnsi="Times New Roman"/>
          <w:sz w:val="28"/>
          <w:szCs w:val="28"/>
        </w:rPr>
        <w:t>вл</w:t>
      </w:r>
      <w:r>
        <w:rPr>
          <w:rFonts w:ascii="Times New Roman" w:hAnsi="Times New Roman"/>
          <w:sz w:val="28"/>
          <w:szCs w:val="28"/>
        </w:rPr>
        <w:t>ивает</w:t>
      </w:r>
      <w:r w:rsidR="00E35278">
        <w:rPr>
          <w:rFonts w:ascii="Times New Roman" w:hAnsi="Times New Roman"/>
          <w:sz w:val="28"/>
          <w:szCs w:val="28"/>
        </w:rPr>
        <w:t xml:space="preserve"> поряд</w:t>
      </w:r>
      <w:r>
        <w:rPr>
          <w:rFonts w:ascii="Times New Roman" w:hAnsi="Times New Roman"/>
          <w:sz w:val="28"/>
          <w:szCs w:val="28"/>
        </w:rPr>
        <w:t>о</w:t>
      </w:r>
      <w:r w:rsidR="00E35278">
        <w:rPr>
          <w:rFonts w:ascii="Times New Roman" w:hAnsi="Times New Roman"/>
          <w:sz w:val="28"/>
          <w:szCs w:val="28"/>
        </w:rPr>
        <w:t xml:space="preserve">к определения арендной платы за землю, </w:t>
      </w:r>
      <w:r w:rsidR="00E35278">
        <w:rPr>
          <w:rFonts w:ascii="Times New Roman" w:hAnsi="Times New Roman" w:cs="Times New Roman"/>
          <w:sz w:val="28"/>
          <w:szCs w:val="28"/>
        </w:rPr>
        <w:t>находящуюся в муниципальной собственности</w:t>
      </w:r>
      <w:r>
        <w:rPr>
          <w:rFonts w:ascii="Times New Roman" w:hAnsi="Times New Roman" w:cs="Times New Roman"/>
          <w:sz w:val="28"/>
          <w:szCs w:val="28"/>
        </w:rPr>
        <w:t>, а также</w:t>
      </w:r>
      <w:r w:rsidR="00E843D6">
        <w:rPr>
          <w:rFonts w:ascii="Times New Roman" w:hAnsi="Times New Roman" w:cs="Times New Roman"/>
          <w:sz w:val="28"/>
          <w:szCs w:val="28"/>
        </w:rPr>
        <w:t xml:space="preserve"> </w:t>
      </w:r>
      <w:r w:rsidR="00E35278">
        <w:rPr>
          <w:rFonts w:ascii="Times New Roman" w:hAnsi="Times New Roman"/>
          <w:sz w:val="28"/>
          <w:szCs w:val="28"/>
        </w:rPr>
        <w:t>поряд</w:t>
      </w:r>
      <w:r>
        <w:rPr>
          <w:rFonts w:ascii="Times New Roman" w:hAnsi="Times New Roman"/>
          <w:sz w:val="28"/>
          <w:szCs w:val="28"/>
        </w:rPr>
        <w:t>о</w:t>
      </w:r>
      <w:r w:rsidR="00E35278">
        <w:rPr>
          <w:rFonts w:ascii="Times New Roman" w:hAnsi="Times New Roman"/>
          <w:sz w:val="28"/>
          <w:szCs w:val="28"/>
        </w:rPr>
        <w:t>к, услови</w:t>
      </w:r>
      <w:r>
        <w:rPr>
          <w:rFonts w:ascii="Times New Roman" w:hAnsi="Times New Roman"/>
          <w:sz w:val="28"/>
          <w:szCs w:val="28"/>
        </w:rPr>
        <w:t>я</w:t>
      </w:r>
      <w:r w:rsidR="00E35278">
        <w:rPr>
          <w:rFonts w:ascii="Times New Roman" w:hAnsi="Times New Roman"/>
          <w:sz w:val="28"/>
          <w:szCs w:val="28"/>
        </w:rPr>
        <w:t xml:space="preserve"> и срок</w:t>
      </w:r>
      <w:r>
        <w:rPr>
          <w:rFonts w:ascii="Times New Roman" w:hAnsi="Times New Roman"/>
          <w:sz w:val="28"/>
          <w:szCs w:val="28"/>
        </w:rPr>
        <w:t>и</w:t>
      </w:r>
      <w:r w:rsidR="00E35278">
        <w:rPr>
          <w:rFonts w:ascii="Times New Roman" w:hAnsi="Times New Roman"/>
          <w:sz w:val="28"/>
          <w:szCs w:val="28"/>
        </w:rPr>
        <w:t xml:space="preserve"> ее внесения;</w:t>
      </w:r>
    </w:p>
    <w:p w:rsidR="00E35278" w:rsidRDefault="00791FFB" w:rsidP="00791FFB">
      <w:pPr>
        <w:pStyle w:val="ConsNormal"/>
        <w:ind w:right="0" w:firstLine="0"/>
        <w:jc w:val="both"/>
        <w:rPr>
          <w:rFonts w:ascii="Times New Roman" w:hAnsi="Times New Roman"/>
          <w:sz w:val="28"/>
          <w:szCs w:val="28"/>
        </w:rPr>
      </w:pPr>
      <w:r>
        <w:rPr>
          <w:rFonts w:ascii="Times New Roman" w:hAnsi="Times New Roman" w:cs="Times New Roman"/>
          <w:sz w:val="28"/>
          <w:szCs w:val="28"/>
        </w:rPr>
        <w:t xml:space="preserve">11) </w:t>
      </w:r>
      <w:r w:rsidR="00E35278">
        <w:rPr>
          <w:rFonts w:ascii="Times New Roman" w:hAnsi="Times New Roman" w:cs="Times New Roman"/>
          <w:sz w:val="28"/>
          <w:szCs w:val="28"/>
        </w:rPr>
        <w:t>устан</w:t>
      </w:r>
      <w:r>
        <w:rPr>
          <w:rFonts w:ascii="Times New Roman" w:hAnsi="Times New Roman" w:cs="Times New Roman"/>
          <w:sz w:val="28"/>
          <w:szCs w:val="28"/>
        </w:rPr>
        <w:t>а</w:t>
      </w:r>
      <w:r w:rsidR="00E35278">
        <w:rPr>
          <w:rFonts w:ascii="Times New Roman" w:hAnsi="Times New Roman" w:cs="Times New Roman"/>
          <w:sz w:val="28"/>
          <w:szCs w:val="28"/>
        </w:rPr>
        <w:t>вл</w:t>
      </w:r>
      <w:r>
        <w:rPr>
          <w:rFonts w:ascii="Times New Roman" w:hAnsi="Times New Roman" w:cs="Times New Roman"/>
          <w:sz w:val="28"/>
          <w:szCs w:val="28"/>
        </w:rPr>
        <w:t>ивает</w:t>
      </w:r>
      <w:r w:rsidR="00E35278">
        <w:rPr>
          <w:rFonts w:ascii="Times New Roman" w:hAnsi="Times New Roman" w:cs="Times New Roman"/>
          <w:sz w:val="28"/>
          <w:szCs w:val="28"/>
        </w:rPr>
        <w:t xml:space="preserve"> предельны</w:t>
      </w:r>
      <w:r>
        <w:rPr>
          <w:rFonts w:ascii="Times New Roman" w:hAnsi="Times New Roman" w:cs="Times New Roman"/>
          <w:sz w:val="28"/>
          <w:szCs w:val="28"/>
        </w:rPr>
        <w:t>е</w:t>
      </w:r>
      <w:r w:rsidR="00E35278">
        <w:rPr>
          <w:rFonts w:ascii="Times New Roman" w:hAnsi="Times New Roman" w:cs="Times New Roman"/>
          <w:sz w:val="28"/>
          <w:szCs w:val="28"/>
        </w:rPr>
        <w:t xml:space="preserve"> (максимальны</w:t>
      </w:r>
      <w:r>
        <w:rPr>
          <w:rFonts w:ascii="Times New Roman" w:hAnsi="Times New Roman" w:cs="Times New Roman"/>
          <w:sz w:val="28"/>
          <w:szCs w:val="28"/>
        </w:rPr>
        <w:t>е</w:t>
      </w:r>
      <w:r w:rsidR="00E35278">
        <w:rPr>
          <w:rFonts w:ascii="Times New Roman" w:hAnsi="Times New Roman" w:cs="Times New Roman"/>
          <w:sz w:val="28"/>
          <w:szCs w:val="28"/>
        </w:rPr>
        <w:t xml:space="preserve"> и минимальны</w:t>
      </w:r>
      <w:r>
        <w:rPr>
          <w:rFonts w:ascii="Times New Roman" w:hAnsi="Times New Roman" w:cs="Times New Roman"/>
          <w:sz w:val="28"/>
          <w:szCs w:val="28"/>
        </w:rPr>
        <w:t>е</w:t>
      </w:r>
      <w:r w:rsidR="00E35278">
        <w:rPr>
          <w:rFonts w:ascii="Times New Roman" w:hAnsi="Times New Roman" w:cs="Times New Roman"/>
          <w:sz w:val="28"/>
          <w:szCs w:val="28"/>
        </w:rPr>
        <w:t>) размер</w:t>
      </w:r>
      <w:r>
        <w:rPr>
          <w:rFonts w:ascii="Times New Roman" w:hAnsi="Times New Roman" w:cs="Times New Roman"/>
          <w:sz w:val="28"/>
          <w:szCs w:val="28"/>
        </w:rPr>
        <w:t>ы</w:t>
      </w:r>
      <w:r w:rsidR="00E35278">
        <w:rPr>
          <w:rFonts w:ascii="Times New Roman" w:hAnsi="Times New Roman" w:cs="Times New Roman"/>
          <w:sz w:val="28"/>
          <w:szCs w:val="28"/>
        </w:rPr>
        <w:t xml:space="preserve">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r w:rsidR="00E35278">
        <w:rPr>
          <w:rFonts w:ascii="Times New Roman" w:hAnsi="Times New Roman"/>
          <w:sz w:val="28"/>
          <w:szCs w:val="28"/>
        </w:rPr>
        <w:t>;</w:t>
      </w:r>
    </w:p>
    <w:p w:rsidR="00E35278" w:rsidRDefault="00791FFB" w:rsidP="00E35278">
      <w:pPr>
        <w:pStyle w:val="ConsNormal"/>
        <w:ind w:right="0" w:firstLine="0"/>
        <w:jc w:val="both"/>
        <w:rPr>
          <w:rFonts w:ascii="Times New Roman" w:hAnsi="Times New Roman"/>
          <w:sz w:val="28"/>
          <w:szCs w:val="28"/>
        </w:rPr>
      </w:pPr>
      <w:r>
        <w:rPr>
          <w:rFonts w:ascii="Times New Roman" w:hAnsi="Times New Roman"/>
          <w:sz w:val="28"/>
          <w:szCs w:val="28"/>
        </w:rPr>
        <w:t xml:space="preserve">12) </w:t>
      </w:r>
      <w:r w:rsidR="00E35278">
        <w:rPr>
          <w:rFonts w:ascii="Times New Roman" w:hAnsi="Times New Roman"/>
          <w:sz w:val="28"/>
          <w:szCs w:val="28"/>
        </w:rPr>
        <w:t>регулир</w:t>
      </w:r>
      <w:r>
        <w:rPr>
          <w:rFonts w:ascii="Times New Roman" w:hAnsi="Times New Roman"/>
          <w:sz w:val="28"/>
          <w:szCs w:val="28"/>
        </w:rPr>
        <w:t>ует</w:t>
      </w:r>
      <w:r w:rsidR="00E35278">
        <w:rPr>
          <w:rFonts w:ascii="Times New Roman" w:hAnsi="Times New Roman"/>
          <w:sz w:val="28"/>
          <w:szCs w:val="28"/>
        </w:rPr>
        <w:t xml:space="preserve"> тариф</w:t>
      </w:r>
      <w:r>
        <w:rPr>
          <w:rFonts w:ascii="Times New Roman" w:hAnsi="Times New Roman"/>
          <w:sz w:val="28"/>
          <w:szCs w:val="28"/>
        </w:rPr>
        <w:t>ы</w:t>
      </w:r>
      <w:r w:rsidR="00E35278">
        <w:rPr>
          <w:rFonts w:ascii="Times New Roman" w:hAnsi="Times New Roman"/>
          <w:sz w:val="28"/>
          <w:szCs w:val="28"/>
        </w:rPr>
        <w:t xml:space="preserve"> на подключение к системе коммунальной инфраструктуры, тариф</w:t>
      </w:r>
      <w:r w:rsidR="005C401D">
        <w:rPr>
          <w:rFonts w:ascii="Times New Roman" w:hAnsi="Times New Roman"/>
          <w:sz w:val="28"/>
          <w:szCs w:val="28"/>
        </w:rPr>
        <w:t>ы</w:t>
      </w:r>
      <w:r w:rsidR="00E35278">
        <w:rPr>
          <w:rFonts w:ascii="Times New Roman" w:hAnsi="Times New Roman"/>
          <w:sz w:val="28"/>
          <w:szCs w:val="28"/>
        </w:rPr>
        <w:t xml:space="preserve"> организаций коммунального комплекса на подключение, надбав</w:t>
      </w:r>
      <w:r w:rsidR="005C401D">
        <w:rPr>
          <w:rFonts w:ascii="Times New Roman" w:hAnsi="Times New Roman"/>
          <w:sz w:val="28"/>
          <w:szCs w:val="28"/>
        </w:rPr>
        <w:t>ки</w:t>
      </w:r>
      <w:r w:rsidR="00E35278">
        <w:rPr>
          <w:rFonts w:ascii="Times New Roman" w:hAnsi="Times New Roman"/>
          <w:sz w:val="28"/>
          <w:szCs w:val="28"/>
        </w:rPr>
        <w:t xml:space="preserve"> к тарифам на товары и услуги организаций коммунального комплекса;</w:t>
      </w:r>
    </w:p>
    <w:p w:rsidR="00E35278" w:rsidRDefault="005C401D" w:rsidP="005C401D">
      <w:pPr>
        <w:pStyle w:val="ConsNormal"/>
        <w:ind w:right="0" w:firstLine="0"/>
        <w:jc w:val="both"/>
        <w:rPr>
          <w:rFonts w:ascii="Times New Roman" w:hAnsi="Times New Roman"/>
          <w:sz w:val="28"/>
          <w:szCs w:val="28"/>
        </w:rPr>
      </w:pPr>
      <w:r>
        <w:rPr>
          <w:rFonts w:ascii="Times New Roman" w:hAnsi="Times New Roman"/>
          <w:sz w:val="28"/>
          <w:szCs w:val="28"/>
        </w:rPr>
        <w:t xml:space="preserve">13) </w:t>
      </w:r>
      <w:r w:rsidR="00E35278">
        <w:rPr>
          <w:rFonts w:ascii="Times New Roman" w:hAnsi="Times New Roman"/>
          <w:sz w:val="28"/>
          <w:szCs w:val="28"/>
        </w:rPr>
        <w:t>устан</w:t>
      </w:r>
      <w:r>
        <w:rPr>
          <w:rFonts w:ascii="Times New Roman" w:hAnsi="Times New Roman"/>
          <w:sz w:val="28"/>
          <w:szCs w:val="28"/>
        </w:rPr>
        <w:t>а</w:t>
      </w:r>
      <w:r w:rsidR="00E35278">
        <w:rPr>
          <w:rFonts w:ascii="Times New Roman" w:hAnsi="Times New Roman"/>
          <w:sz w:val="28"/>
          <w:szCs w:val="28"/>
        </w:rPr>
        <w:t>вл</w:t>
      </w:r>
      <w:r>
        <w:rPr>
          <w:rFonts w:ascii="Times New Roman" w:hAnsi="Times New Roman"/>
          <w:sz w:val="28"/>
          <w:szCs w:val="28"/>
        </w:rPr>
        <w:t>ивает</w:t>
      </w:r>
      <w:r w:rsidR="00E35278">
        <w:rPr>
          <w:rFonts w:ascii="Times New Roman" w:hAnsi="Times New Roman"/>
          <w:sz w:val="28"/>
          <w:szCs w:val="28"/>
        </w:rPr>
        <w:t xml:space="preserve"> системы оплаты труда работников муниципальных учреждений и предприятий, порядк</w:t>
      </w:r>
      <w:r>
        <w:rPr>
          <w:rFonts w:ascii="Times New Roman" w:hAnsi="Times New Roman"/>
          <w:sz w:val="28"/>
          <w:szCs w:val="28"/>
        </w:rPr>
        <w:t>и</w:t>
      </w:r>
      <w:r w:rsidR="00E843D6">
        <w:rPr>
          <w:rFonts w:ascii="Times New Roman" w:hAnsi="Times New Roman"/>
          <w:sz w:val="28"/>
          <w:szCs w:val="28"/>
        </w:rPr>
        <w:t xml:space="preserve"> </w:t>
      </w:r>
      <w:r>
        <w:rPr>
          <w:rFonts w:ascii="Times New Roman" w:hAnsi="Times New Roman"/>
          <w:sz w:val="28"/>
          <w:szCs w:val="28"/>
        </w:rPr>
        <w:t xml:space="preserve">их </w:t>
      </w:r>
      <w:r w:rsidR="00E35278">
        <w:rPr>
          <w:rFonts w:ascii="Times New Roman" w:hAnsi="Times New Roman"/>
          <w:sz w:val="28"/>
          <w:szCs w:val="28"/>
        </w:rPr>
        <w:t>применения;</w:t>
      </w:r>
    </w:p>
    <w:p w:rsidR="00E35278" w:rsidRDefault="005C401D" w:rsidP="005C401D">
      <w:pPr>
        <w:pStyle w:val="ConsNormal"/>
        <w:ind w:right="0" w:firstLine="0"/>
        <w:jc w:val="both"/>
        <w:rPr>
          <w:rFonts w:ascii="Times New Roman" w:hAnsi="Times New Roman"/>
          <w:sz w:val="28"/>
          <w:szCs w:val="28"/>
        </w:rPr>
      </w:pPr>
      <w:r>
        <w:rPr>
          <w:rFonts w:ascii="Times New Roman" w:hAnsi="Times New Roman"/>
          <w:sz w:val="28"/>
          <w:szCs w:val="28"/>
        </w:rPr>
        <w:t xml:space="preserve">14) </w:t>
      </w:r>
      <w:r w:rsidR="00E35278">
        <w:rPr>
          <w:rFonts w:ascii="Times New Roman" w:hAnsi="Times New Roman"/>
          <w:sz w:val="28"/>
          <w:szCs w:val="28"/>
        </w:rPr>
        <w:t>назнач</w:t>
      </w:r>
      <w:r>
        <w:rPr>
          <w:rFonts w:ascii="Times New Roman" w:hAnsi="Times New Roman"/>
          <w:sz w:val="28"/>
          <w:szCs w:val="28"/>
        </w:rPr>
        <w:t>ает</w:t>
      </w:r>
      <w:r w:rsidR="00E35278">
        <w:rPr>
          <w:rFonts w:ascii="Times New Roman" w:hAnsi="Times New Roman"/>
          <w:sz w:val="28"/>
          <w:szCs w:val="28"/>
        </w:rPr>
        <w:t xml:space="preserve"> муниципальны</w:t>
      </w:r>
      <w:r>
        <w:rPr>
          <w:rFonts w:ascii="Times New Roman" w:hAnsi="Times New Roman"/>
          <w:sz w:val="28"/>
          <w:szCs w:val="28"/>
        </w:rPr>
        <w:t>е</w:t>
      </w:r>
      <w:r w:rsidR="00E35278">
        <w:rPr>
          <w:rFonts w:ascii="Times New Roman" w:hAnsi="Times New Roman"/>
          <w:sz w:val="28"/>
          <w:szCs w:val="28"/>
        </w:rPr>
        <w:t xml:space="preserve"> выбор</w:t>
      </w:r>
      <w:r>
        <w:rPr>
          <w:rFonts w:ascii="Times New Roman" w:hAnsi="Times New Roman"/>
          <w:sz w:val="28"/>
          <w:szCs w:val="28"/>
        </w:rPr>
        <w:t>ы</w:t>
      </w:r>
      <w:r w:rsidR="00E35278">
        <w:rPr>
          <w:rFonts w:ascii="Times New Roman" w:hAnsi="Times New Roman"/>
          <w:sz w:val="28"/>
          <w:szCs w:val="28"/>
        </w:rPr>
        <w:t>, местн</w:t>
      </w:r>
      <w:r>
        <w:rPr>
          <w:rFonts w:ascii="Times New Roman" w:hAnsi="Times New Roman"/>
          <w:sz w:val="28"/>
          <w:szCs w:val="28"/>
        </w:rPr>
        <w:t>ые</w:t>
      </w:r>
      <w:r w:rsidR="00E35278">
        <w:rPr>
          <w:rFonts w:ascii="Times New Roman" w:hAnsi="Times New Roman"/>
          <w:sz w:val="28"/>
          <w:szCs w:val="28"/>
        </w:rPr>
        <w:t xml:space="preserve"> референдум</w:t>
      </w:r>
      <w:r>
        <w:rPr>
          <w:rFonts w:ascii="Times New Roman" w:hAnsi="Times New Roman"/>
          <w:sz w:val="28"/>
          <w:szCs w:val="28"/>
        </w:rPr>
        <w:t>ы</w:t>
      </w:r>
      <w:r w:rsidR="00E35278">
        <w:rPr>
          <w:rFonts w:ascii="Times New Roman" w:hAnsi="Times New Roman"/>
          <w:sz w:val="28"/>
          <w:szCs w:val="28"/>
        </w:rPr>
        <w:t xml:space="preserve"> и голосования по отзыву депутат</w:t>
      </w:r>
      <w:r>
        <w:rPr>
          <w:rFonts w:ascii="Times New Roman" w:hAnsi="Times New Roman"/>
          <w:sz w:val="28"/>
          <w:szCs w:val="28"/>
        </w:rPr>
        <w:t>ов</w:t>
      </w:r>
      <w:r w:rsidR="00E35278">
        <w:rPr>
          <w:rFonts w:ascii="Times New Roman" w:hAnsi="Times New Roman"/>
          <w:sz w:val="28"/>
          <w:szCs w:val="28"/>
        </w:rPr>
        <w:t>, выборн</w:t>
      </w:r>
      <w:r>
        <w:rPr>
          <w:rFonts w:ascii="Times New Roman" w:hAnsi="Times New Roman"/>
          <w:sz w:val="28"/>
          <w:szCs w:val="28"/>
        </w:rPr>
        <w:t>ых</w:t>
      </w:r>
      <w:r w:rsidR="00E35278">
        <w:rPr>
          <w:rFonts w:ascii="Times New Roman" w:hAnsi="Times New Roman"/>
          <w:sz w:val="28"/>
          <w:szCs w:val="28"/>
        </w:rPr>
        <w:t xml:space="preserve"> должностн</w:t>
      </w:r>
      <w:r>
        <w:rPr>
          <w:rFonts w:ascii="Times New Roman" w:hAnsi="Times New Roman"/>
          <w:sz w:val="28"/>
          <w:szCs w:val="28"/>
        </w:rPr>
        <w:t>ых</w:t>
      </w:r>
      <w:r w:rsidR="00E35278">
        <w:rPr>
          <w:rFonts w:ascii="Times New Roman" w:hAnsi="Times New Roman"/>
          <w:sz w:val="28"/>
          <w:szCs w:val="28"/>
        </w:rPr>
        <w:t xml:space="preserve"> лиц местного самоуправления </w:t>
      </w:r>
      <w:r>
        <w:rPr>
          <w:rFonts w:ascii="Times New Roman" w:hAnsi="Times New Roman"/>
          <w:sz w:val="28"/>
          <w:szCs w:val="28"/>
        </w:rPr>
        <w:t>муниципального образования</w:t>
      </w:r>
      <w:r w:rsidR="00E35278">
        <w:rPr>
          <w:rFonts w:ascii="Times New Roman" w:hAnsi="Times New Roman"/>
          <w:sz w:val="28"/>
          <w:szCs w:val="28"/>
        </w:rPr>
        <w:t>;</w:t>
      </w:r>
    </w:p>
    <w:p w:rsidR="00E35278" w:rsidRDefault="005C401D" w:rsidP="00E35278">
      <w:pPr>
        <w:pStyle w:val="ConsNormal"/>
        <w:ind w:right="0" w:firstLine="0"/>
        <w:jc w:val="both"/>
        <w:rPr>
          <w:rFonts w:ascii="Times New Roman" w:hAnsi="Times New Roman"/>
          <w:sz w:val="28"/>
          <w:szCs w:val="28"/>
        </w:rPr>
      </w:pPr>
      <w:r>
        <w:rPr>
          <w:rFonts w:ascii="Times New Roman" w:hAnsi="Times New Roman"/>
          <w:sz w:val="28"/>
          <w:szCs w:val="28"/>
        </w:rPr>
        <w:t xml:space="preserve">15) </w:t>
      </w:r>
      <w:r w:rsidR="00E35278">
        <w:rPr>
          <w:rFonts w:ascii="Times New Roman" w:hAnsi="Times New Roman"/>
          <w:sz w:val="28"/>
          <w:szCs w:val="28"/>
        </w:rPr>
        <w:t>утвержд</w:t>
      </w:r>
      <w:r>
        <w:rPr>
          <w:rFonts w:ascii="Times New Roman" w:hAnsi="Times New Roman"/>
          <w:sz w:val="28"/>
          <w:szCs w:val="28"/>
        </w:rPr>
        <w:t>ает</w:t>
      </w:r>
      <w:r w:rsidR="00E35278">
        <w:rPr>
          <w:rFonts w:ascii="Times New Roman" w:hAnsi="Times New Roman"/>
          <w:sz w:val="28"/>
          <w:szCs w:val="28"/>
        </w:rPr>
        <w:t xml:space="preserve"> схемы избирательных округов на территории </w:t>
      </w:r>
      <w:r>
        <w:rPr>
          <w:rFonts w:ascii="Times New Roman" w:hAnsi="Times New Roman"/>
          <w:sz w:val="28"/>
          <w:szCs w:val="28"/>
        </w:rPr>
        <w:t>муниципального образования</w:t>
      </w:r>
      <w:r w:rsidR="00E35278">
        <w:rPr>
          <w:rFonts w:ascii="Times New Roman" w:hAnsi="Times New Roman"/>
          <w:sz w:val="28"/>
          <w:szCs w:val="28"/>
        </w:rPr>
        <w:t>;</w:t>
      </w:r>
    </w:p>
    <w:p w:rsidR="00E35278" w:rsidRDefault="005C401D" w:rsidP="005C401D">
      <w:pPr>
        <w:pStyle w:val="ConsNormal"/>
        <w:ind w:right="0" w:firstLine="0"/>
        <w:jc w:val="both"/>
        <w:rPr>
          <w:rFonts w:ascii="Times New Roman" w:hAnsi="Times New Roman"/>
          <w:sz w:val="28"/>
          <w:szCs w:val="28"/>
        </w:rPr>
      </w:pPr>
      <w:r>
        <w:rPr>
          <w:rFonts w:ascii="Times New Roman" w:hAnsi="Times New Roman"/>
          <w:sz w:val="28"/>
          <w:szCs w:val="28"/>
        </w:rPr>
        <w:t xml:space="preserve">16) </w:t>
      </w:r>
      <w:r w:rsidR="00E35278">
        <w:rPr>
          <w:rFonts w:ascii="Times New Roman" w:hAnsi="Times New Roman"/>
          <w:sz w:val="28"/>
          <w:szCs w:val="28"/>
        </w:rPr>
        <w:t>прин</w:t>
      </w:r>
      <w:r>
        <w:rPr>
          <w:rFonts w:ascii="Times New Roman" w:hAnsi="Times New Roman"/>
          <w:sz w:val="28"/>
          <w:szCs w:val="28"/>
        </w:rPr>
        <w:t>имает</w:t>
      </w:r>
      <w:r w:rsidR="00E35278">
        <w:rPr>
          <w:rFonts w:ascii="Times New Roman" w:hAnsi="Times New Roman"/>
          <w:sz w:val="28"/>
          <w:szCs w:val="28"/>
        </w:rPr>
        <w:t xml:space="preserve"> решения о досрочном прекращении полномочий Совета депутатов, депутата, а также решени</w:t>
      </w:r>
      <w:r w:rsidR="00521177">
        <w:rPr>
          <w:rFonts w:ascii="Times New Roman" w:hAnsi="Times New Roman"/>
          <w:sz w:val="28"/>
          <w:szCs w:val="28"/>
        </w:rPr>
        <w:t>я</w:t>
      </w:r>
      <w:r w:rsidR="00E35278">
        <w:rPr>
          <w:rFonts w:ascii="Times New Roman" w:hAnsi="Times New Roman"/>
          <w:sz w:val="28"/>
          <w:szCs w:val="28"/>
        </w:rPr>
        <w:t xml:space="preserve"> о выборах в Совет депутатов в соответствии с федеральным и законодательством</w:t>
      </w:r>
      <w:r w:rsidR="00521177">
        <w:rPr>
          <w:rFonts w:ascii="Times New Roman" w:hAnsi="Times New Roman"/>
          <w:sz w:val="28"/>
          <w:szCs w:val="28"/>
        </w:rPr>
        <w:t xml:space="preserve"> смоленской области</w:t>
      </w:r>
      <w:r w:rsidR="00E35278">
        <w:rPr>
          <w:rFonts w:ascii="Times New Roman" w:hAnsi="Times New Roman"/>
          <w:sz w:val="28"/>
          <w:szCs w:val="28"/>
        </w:rPr>
        <w:t>;</w:t>
      </w:r>
    </w:p>
    <w:p w:rsidR="00E35278" w:rsidRDefault="00521177" w:rsidP="00521177">
      <w:pPr>
        <w:pStyle w:val="ConsNormal"/>
        <w:ind w:right="0" w:firstLine="0"/>
        <w:jc w:val="both"/>
        <w:rPr>
          <w:rFonts w:ascii="Times New Roman" w:hAnsi="Times New Roman"/>
          <w:sz w:val="28"/>
          <w:szCs w:val="28"/>
        </w:rPr>
      </w:pPr>
      <w:r>
        <w:rPr>
          <w:rFonts w:ascii="Times New Roman" w:hAnsi="Times New Roman"/>
          <w:sz w:val="28"/>
          <w:szCs w:val="28"/>
        </w:rPr>
        <w:t xml:space="preserve">17) </w:t>
      </w:r>
      <w:r w:rsidR="00E35278">
        <w:rPr>
          <w:rFonts w:ascii="Times New Roman" w:hAnsi="Times New Roman"/>
          <w:sz w:val="28"/>
          <w:szCs w:val="28"/>
        </w:rPr>
        <w:t>вн</w:t>
      </w:r>
      <w:r>
        <w:rPr>
          <w:rFonts w:ascii="Times New Roman" w:hAnsi="Times New Roman"/>
          <w:sz w:val="28"/>
          <w:szCs w:val="28"/>
        </w:rPr>
        <w:t>о</w:t>
      </w:r>
      <w:r w:rsidR="00E35278">
        <w:rPr>
          <w:rFonts w:ascii="Times New Roman" w:hAnsi="Times New Roman"/>
          <w:sz w:val="28"/>
          <w:szCs w:val="28"/>
        </w:rPr>
        <w:t>с</w:t>
      </w:r>
      <w:r>
        <w:rPr>
          <w:rFonts w:ascii="Times New Roman" w:hAnsi="Times New Roman"/>
          <w:sz w:val="28"/>
          <w:szCs w:val="28"/>
        </w:rPr>
        <w:t>ит</w:t>
      </w:r>
      <w:r w:rsidR="00E35278">
        <w:rPr>
          <w:rFonts w:ascii="Times New Roman" w:hAnsi="Times New Roman"/>
          <w:sz w:val="28"/>
          <w:szCs w:val="28"/>
        </w:rPr>
        <w:t xml:space="preserve"> в Смоленскую областную Думу предложени</w:t>
      </w:r>
      <w:r>
        <w:rPr>
          <w:rFonts w:ascii="Times New Roman" w:hAnsi="Times New Roman"/>
          <w:sz w:val="28"/>
          <w:szCs w:val="28"/>
        </w:rPr>
        <w:t>я</w:t>
      </w:r>
      <w:r w:rsidR="00E35278">
        <w:rPr>
          <w:rFonts w:ascii="Times New Roman" w:hAnsi="Times New Roman"/>
          <w:sz w:val="28"/>
          <w:szCs w:val="28"/>
        </w:rPr>
        <w:t xml:space="preserve"> в порядке законодательной инициативы, оформленных в виде нормативного правового акта Совета депутатов;</w:t>
      </w:r>
    </w:p>
    <w:p w:rsidR="00E35278" w:rsidRDefault="00521177" w:rsidP="006125BD">
      <w:pPr>
        <w:pStyle w:val="ConsNormal"/>
        <w:ind w:right="0" w:firstLine="0"/>
        <w:jc w:val="both"/>
        <w:rPr>
          <w:rFonts w:ascii="Times New Roman" w:hAnsi="Times New Roman"/>
          <w:sz w:val="28"/>
          <w:szCs w:val="28"/>
        </w:rPr>
      </w:pPr>
      <w:r>
        <w:rPr>
          <w:rFonts w:ascii="Times New Roman" w:hAnsi="Times New Roman"/>
          <w:sz w:val="28"/>
          <w:szCs w:val="28"/>
        </w:rPr>
        <w:t xml:space="preserve">18) </w:t>
      </w:r>
      <w:r w:rsidR="00E35278">
        <w:rPr>
          <w:rFonts w:ascii="Times New Roman" w:hAnsi="Times New Roman"/>
          <w:sz w:val="28"/>
          <w:szCs w:val="28"/>
        </w:rPr>
        <w:t>учрежд</w:t>
      </w:r>
      <w:r w:rsidR="006125BD">
        <w:rPr>
          <w:rFonts w:ascii="Times New Roman" w:hAnsi="Times New Roman"/>
          <w:sz w:val="28"/>
          <w:szCs w:val="28"/>
        </w:rPr>
        <w:t>ает</w:t>
      </w:r>
      <w:r w:rsidR="00497BCA">
        <w:rPr>
          <w:rFonts w:ascii="Times New Roman" w:hAnsi="Times New Roman"/>
          <w:sz w:val="28"/>
          <w:szCs w:val="28"/>
        </w:rPr>
        <w:t xml:space="preserve"> </w:t>
      </w:r>
      <w:r w:rsidR="00E35278">
        <w:rPr>
          <w:rFonts w:ascii="Times New Roman" w:hAnsi="Times New Roman"/>
          <w:sz w:val="28"/>
          <w:szCs w:val="28"/>
        </w:rPr>
        <w:t>печатн</w:t>
      </w:r>
      <w:r w:rsidR="006125BD">
        <w:rPr>
          <w:rFonts w:ascii="Times New Roman" w:hAnsi="Times New Roman"/>
          <w:sz w:val="28"/>
          <w:szCs w:val="28"/>
        </w:rPr>
        <w:t>ые</w:t>
      </w:r>
      <w:r w:rsidR="00E35278">
        <w:rPr>
          <w:rFonts w:ascii="Times New Roman" w:hAnsi="Times New Roman"/>
          <w:sz w:val="28"/>
          <w:szCs w:val="28"/>
        </w:rPr>
        <w:t xml:space="preserve">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35278" w:rsidRDefault="00605514" w:rsidP="00605514">
      <w:pPr>
        <w:pStyle w:val="ConsNormal"/>
        <w:ind w:right="0" w:firstLine="0"/>
        <w:jc w:val="both"/>
        <w:rPr>
          <w:rFonts w:ascii="Times New Roman" w:hAnsi="Times New Roman"/>
          <w:sz w:val="28"/>
          <w:szCs w:val="28"/>
        </w:rPr>
      </w:pPr>
      <w:r>
        <w:rPr>
          <w:rFonts w:ascii="Times New Roman" w:hAnsi="Times New Roman"/>
          <w:sz w:val="28"/>
          <w:szCs w:val="28"/>
        </w:rPr>
        <w:t xml:space="preserve">19) </w:t>
      </w:r>
      <w:r w:rsidR="00E35278">
        <w:rPr>
          <w:rFonts w:ascii="Times New Roman" w:hAnsi="Times New Roman"/>
          <w:sz w:val="28"/>
          <w:szCs w:val="28"/>
        </w:rPr>
        <w:t>прин</w:t>
      </w:r>
      <w:r>
        <w:rPr>
          <w:rFonts w:ascii="Times New Roman" w:hAnsi="Times New Roman"/>
          <w:sz w:val="28"/>
          <w:szCs w:val="28"/>
        </w:rPr>
        <w:t xml:space="preserve">имает </w:t>
      </w:r>
      <w:r w:rsidR="00E35278">
        <w:rPr>
          <w:rFonts w:ascii="Times New Roman" w:hAnsi="Times New Roman"/>
          <w:sz w:val="28"/>
          <w:szCs w:val="28"/>
        </w:rPr>
        <w:t xml:space="preserve">решения о привлечении жителей сельского поселения к социально значимым для </w:t>
      </w:r>
      <w:r>
        <w:rPr>
          <w:rFonts w:ascii="Times New Roman" w:hAnsi="Times New Roman"/>
          <w:sz w:val="28"/>
          <w:szCs w:val="28"/>
        </w:rPr>
        <w:t>муниципального образования</w:t>
      </w:r>
      <w:r w:rsidR="00E35278">
        <w:rPr>
          <w:rFonts w:ascii="Times New Roman" w:hAnsi="Times New Roman"/>
          <w:sz w:val="28"/>
          <w:szCs w:val="28"/>
        </w:rPr>
        <w:t xml:space="preserve"> работам;</w:t>
      </w:r>
    </w:p>
    <w:p w:rsidR="00E35278" w:rsidRDefault="00605514" w:rsidP="00605514">
      <w:pPr>
        <w:pStyle w:val="ConsNonformat"/>
        <w:jc w:val="both"/>
        <w:rPr>
          <w:rFonts w:ascii="Times New Roman" w:hAnsi="Times New Roman"/>
          <w:sz w:val="28"/>
        </w:rPr>
      </w:pPr>
      <w:r>
        <w:rPr>
          <w:rFonts w:ascii="Times New Roman" w:hAnsi="Times New Roman"/>
          <w:sz w:val="28"/>
        </w:rPr>
        <w:lastRenderedPageBreak/>
        <w:t xml:space="preserve">20) </w:t>
      </w:r>
      <w:r w:rsidR="00E35278">
        <w:rPr>
          <w:rFonts w:ascii="Times New Roman" w:hAnsi="Times New Roman"/>
          <w:sz w:val="28"/>
        </w:rPr>
        <w:t>заслушивает ежегодные отчёты Главы муниципального образования</w:t>
      </w:r>
      <w:r w:rsidR="00497BCA">
        <w:rPr>
          <w:rFonts w:ascii="Times New Roman" w:hAnsi="Times New Roman"/>
          <w:sz w:val="28"/>
        </w:rPr>
        <w:t xml:space="preserve"> </w:t>
      </w:r>
      <w:proofErr w:type="spellStart"/>
      <w:r w:rsidR="00D94715">
        <w:rPr>
          <w:rFonts w:ascii="Times New Roman" w:hAnsi="Times New Roman"/>
          <w:sz w:val="28"/>
        </w:rPr>
        <w:t>Крут</w:t>
      </w:r>
      <w:r w:rsidR="0055635A">
        <w:rPr>
          <w:rFonts w:ascii="Times New Roman" w:hAnsi="Times New Roman"/>
          <w:sz w:val="28"/>
        </w:rPr>
        <w:t>овск</w:t>
      </w:r>
      <w:r>
        <w:rPr>
          <w:rFonts w:ascii="Times New Roman" w:hAnsi="Times New Roman"/>
          <w:sz w:val="28"/>
        </w:rPr>
        <w:t>ое</w:t>
      </w:r>
      <w:proofErr w:type="spellEnd"/>
      <w:r>
        <w:rPr>
          <w:rFonts w:ascii="Times New Roman" w:hAnsi="Times New Roman"/>
          <w:sz w:val="28"/>
        </w:rPr>
        <w:t xml:space="preserve"> сельское поселение</w:t>
      </w:r>
      <w:r w:rsidR="00E35278">
        <w:rPr>
          <w:rFonts w:ascii="Times New Roman" w:hAnsi="Times New Roman"/>
          <w:sz w:val="28"/>
        </w:rPr>
        <w:t xml:space="preserve"> о результатах его деятельности, деятельности Администрации </w:t>
      </w:r>
      <w:proofErr w:type="spellStart"/>
      <w:r w:rsidR="00D94715">
        <w:rPr>
          <w:rFonts w:ascii="Times New Roman" w:hAnsi="Times New Roman"/>
          <w:sz w:val="28"/>
        </w:rPr>
        <w:t>Крут</w:t>
      </w:r>
      <w:r w:rsidR="0055635A">
        <w:rPr>
          <w:rFonts w:ascii="Times New Roman" w:hAnsi="Times New Roman"/>
          <w:sz w:val="28"/>
        </w:rPr>
        <w:t>овск</w:t>
      </w:r>
      <w:r w:rsidR="00E35278">
        <w:rPr>
          <w:rFonts w:ascii="Times New Roman" w:hAnsi="Times New Roman"/>
          <w:sz w:val="28"/>
        </w:rPr>
        <w:t>ого</w:t>
      </w:r>
      <w:proofErr w:type="spellEnd"/>
      <w:r w:rsidR="00E35278">
        <w:rPr>
          <w:rFonts w:ascii="Times New Roman" w:hAnsi="Times New Roman"/>
          <w:sz w:val="28"/>
        </w:rPr>
        <w:t xml:space="preserve">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w:t>
      </w:r>
      <w:proofErr w:type="spellStart"/>
      <w:r w:rsidR="00D94715">
        <w:rPr>
          <w:rFonts w:ascii="Times New Roman" w:hAnsi="Times New Roman"/>
          <w:sz w:val="28"/>
        </w:rPr>
        <w:t>Крут</w:t>
      </w:r>
      <w:r w:rsidR="0055635A">
        <w:rPr>
          <w:rFonts w:ascii="Times New Roman" w:hAnsi="Times New Roman"/>
          <w:sz w:val="28"/>
        </w:rPr>
        <w:t>овск</w:t>
      </w:r>
      <w:r w:rsidR="00E35278">
        <w:rPr>
          <w:rFonts w:ascii="Times New Roman" w:hAnsi="Times New Roman"/>
          <w:sz w:val="28"/>
        </w:rPr>
        <w:t>ого</w:t>
      </w:r>
      <w:proofErr w:type="spellEnd"/>
      <w:r w:rsidR="00E35278">
        <w:rPr>
          <w:rFonts w:ascii="Times New Roman" w:hAnsi="Times New Roman"/>
          <w:sz w:val="28"/>
        </w:rPr>
        <w:t xml:space="preserve"> сельского поселения;</w:t>
      </w:r>
    </w:p>
    <w:p w:rsidR="00E35278" w:rsidRPr="0070387E" w:rsidRDefault="0070387E" w:rsidP="0070387E">
      <w:pPr>
        <w:jc w:val="both"/>
        <w:rPr>
          <w:sz w:val="28"/>
          <w:szCs w:val="28"/>
        </w:rPr>
      </w:pPr>
      <w:r w:rsidRPr="0070387E">
        <w:rPr>
          <w:sz w:val="28"/>
          <w:szCs w:val="28"/>
        </w:rPr>
        <w:t xml:space="preserve">21) </w:t>
      </w:r>
      <w:r w:rsidR="00E35278" w:rsidRPr="0070387E">
        <w:rPr>
          <w:sz w:val="28"/>
          <w:szCs w:val="28"/>
        </w:rPr>
        <w:t>устан</w:t>
      </w:r>
      <w:r>
        <w:rPr>
          <w:sz w:val="28"/>
          <w:szCs w:val="28"/>
        </w:rPr>
        <w:t>а</w:t>
      </w:r>
      <w:r w:rsidR="00E35278" w:rsidRPr="0070387E">
        <w:rPr>
          <w:sz w:val="28"/>
          <w:szCs w:val="28"/>
        </w:rPr>
        <w:t>вл</w:t>
      </w:r>
      <w:r>
        <w:rPr>
          <w:sz w:val="28"/>
          <w:szCs w:val="28"/>
        </w:rPr>
        <w:t>ивает</w:t>
      </w:r>
      <w:r w:rsidR="00E843D6">
        <w:rPr>
          <w:sz w:val="28"/>
          <w:szCs w:val="28"/>
        </w:rPr>
        <w:t xml:space="preserve"> </w:t>
      </w:r>
      <w:r>
        <w:rPr>
          <w:sz w:val="28"/>
          <w:szCs w:val="28"/>
        </w:rPr>
        <w:t>правила благоустройства на</w:t>
      </w:r>
      <w:r w:rsidR="00E35278" w:rsidRPr="0070387E">
        <w:rPr>
          <w:sz w:val="28"/>
          <w:szCs w:val="28"/>
        </w:rPr>
        <w:t xml:space="preserve"> территори</w:t>
      </w:r>
      <w:r>
        <w:rPr>
          <w:sz w:val="28"/>
          <w:szCs w:val="28"/>
        </w:rPr>
        <w:t>и муниципального образования.</w:t>
      </w:r>
    </w:p>
    <w:p w:rsidR="00150262" w:rsidRPr="00150262" w:rsidRDefault="00150262" w:rsidP="00150262">
      <w:pPr>
        <w:tabs>
          <w:tab w:val="left" w:pos="709"/>
          <w:tab w:val="left" w:pos="10205"/>
        </w:tabs>
        <w:ind w:right="-55"/>
        <w:jc w:val="both"/>
        <w:rPr>
          <w:bCs/>
          <w:sz w:val="28"/>
          <w:szCs w:val="28"/>
        </w:rPr>
      </w:pPr>
      <w:r w:rsidRPr="00150262">
        <w:rPr>
          <w:sz w:val="28"/>
          <w:szCs w:val="28"/>
        </w:rPr>
        <w:tab/>
        <w:t>2.</w:t>
      </w:r>
      <w:r>
        <w:rPr>
          <w:sz w:val="28"/>
          <w:szCs w:val="28"/>
        </w:rPr>
        <w:t>Р</w:t>
      </w:r>
      <w:r w:rsidRPr="00150262">
        <w:rPr>
          <w:sz w:val="28"/>
          <w:szCs w:val="28"/>
        </w:rPr>
        <w:t xml:space="preserve">ешения Совета депутатов </w:t>
      </w:r>
      <w:proofErr w:type="spellStart"/>
      <w:r w:rsidR="007029A8">
        <w:rPr>
          <w:sz w:val="28"/>
          <w:szCs w:val="28"/>
        </w:rPr>
        <w:t>Крут</w:t>
      </w:r>
      <w:r w:rsidR="0055635A">
        <w:rPr>
          <w:sz w:val="28"/>
          <w:szCs w:val="28"/>
        </w:rPr>
        <w:t>овск</w:t>
      </w:r>
      <w:r w:rsidRPr="00150262">
        <w:rPr>
          <w:sz w:val="28"/>
          <w:szCs w:val="28"/>
        </w:rPr>
        <w:t>ого</w:t>
      </w:r>
      <w:proofErr w:type="spellEnd"/>
      <w:r w:rsidRPr="00150262">
        <w:rPr>
          <w:sz w:val="28"/>
          <w:szCs w:val="28"/>
        </w:rPr>
        <w:t xml:space="preserve"> сельского поселения входят </w:t>
      </w:r>
      <w:r w:rsidRPr="00150262">
        <w:rPr>
          <w:bCs/>
          <w:sz w:val="28"/>
          <w:szCs w:val="28"/>
        </w:rPr>
        <w:t xml:space="preserve">в систему муниципальных правовых актов муниципального образования </w:t>
      </w:r>
      <w:proofErr w:type="spellStart"/>
      <w:r w:rsidR="007029A8">
        <w:rPr>
          <w:bCs/>
          <w:sz w:val="28"/>
          <w:szCs w:val="28"/>
        </w:rPr>
        <w:t>Крут</w:t>
      </w:r>
      <w:r w:rsidR="0055635A">
        <w:rPr>
          <w:bCs/>
          <w:sz w:val="28"/>
          <w:szCs w:val="28"/>
        </w:rPr>
        <w:t>овск</w:t>
      </w:r>
      <w:r w:rsidRPr="00150262">
        <w:rPr>
          <w:bCs/>
          <w:sz w:val="28"/>
          <w:szCs w:val="28"/>
        </w:rPr>
        <w:t>ое</w:t>
      </w:r>
      <w:proofErr w:type="spellEnd"/>
      <w:r w:rsidRPr="00150262">
        <w:rPr>
          <w:bCs/>
          <w:sz w:val="28"/>
          <w:szCs w:val="28"/>
        </w:rPr>
        <w:t xml:space="preserve"> сельское поселение. </w:t>
      </w:r>
    </w:p>
    <w:p w:rsidR="00E43815" w:rsidRPr="00E43815" w:rsidRDefault="00FD65FA" w:rsidP="00E43815">
      <w:pPr>
        <w:tabs>
          <w:tab w:val="left" w:pos="709"/>
        </w:tabs>
        <w:autoSpaceDE w:val="0"/>
        <w:autoSpaceDN w:val="0"/>
        <w:adjustRightInd w:val="0"/>
        <w:jc w:val="both"/>
        <w:rPr>
          <w:rFonts w:ascii="Verdana" w:hAnsi="Verdana"/>
          <w:sz w:val="28"/>
          <w:szCs w:val="28"/>
        </w:rPr>
      </w:pPr>
      <w:r>
        <w:rPr>
          <w:sz w:val="28"/>
        </w:rPr>
        <w:tab/>
      </w:r>
      <w:proofErr w:type="gramStart"/>
      <w:r>
        <w:rPr>
          <w:sz w:val="28"/>
        </w:rPr>
        <w:t>3.</w:t>
      </w:r>
      <w:r w:rsidR="002114DA">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sidR="002114DA">
        <w:rPr>
          <w:sz w:val="28"/>
          <w:szCs w:val="28"/>
        </w:rPr>
        <w:t xml:space="preserve">, принимаются большинством голосов от установленной численности депутатов Совета </w:t>
      </w:r>
      <w:r w:rsidR="002114DA" w:rsidRPr="00E43815">
        <w:rPr>
          <w:sz w:val="28"/>
          <w:szCs w:val="28"/>
        </w:rPr>
        <w:t>депутатов</w:t>
      </w:r>
      <w:r w:rsidR="00497BCA">
        <w:rPr>
          <w:sz w:val="28"/>
          <w:szCs w:val="28"/>
        </w:rPr>
        <w:t xml:space="preserve"> </w:t>
      </w:r>
      <w:r w:rsidR="00D539FD">
        <w:rPr>
          <w:color w:val="000000"/>
          <w:sz w:val="28"/>
          <w:szCs w:val="28"/>
        </w:rPr>
        <w:t xml:space="preserve">на </w:t>
      </w:r>
      <w:r w:rsidR="00E43815" w:rsidRPr="00E43815">
        <w:rPr>
          <w:color w:val="000000"/>
          <w:sz w:val="28"/>
          <w:szCs w:val="28"/>
        </w:rPr>
        <w:t>заседаниях</w:t>
      </w:r>
      <w:r w:rsidR="00497BCA">
        <w:rPr>
          <w:color w:val="000000"/>
          <w:sz w:val="28"/>
          <w:szCs w:val="28"/>
        </w:rPr>
        <w:t xml:space="preserve"> </w:t>
      </w:r>
      <w:r w:rsidR="00D539FD" w:rsidRPr="00150262">
        <w:rPr>
          <w:sz w:val="28"/>
          <w:szCs w:val="28"/>
        </w:rPr>
        <w:t>Совета депутатов</w:t>
      </w:r>
      <w:r w:rsidR="00497BCA">
        <w:rPr>
          <w:sz w:val="28"/>
          <w:szCs w:val="28"/>
        </w:rPr>
        <w:t xml:space="preserve"> </w:t>
      </w:r>
      <w:r w:rsidR="00D539FD" w:rsidRPr="00150262">
        <w:rPr>
          <w:sz w:val="28"/>
          <w:szCs w:val="28"/>
        </w:rPr>
        <w:t>Совета депутатов</w:t>
      </w:r>
      <w:r w:rsidR="00E43815" w:rsidRPr="00E43815">
        <w:rPr>
          <w:color w:val="000000"/>
          <w:sz w:val="28"/>
          <w:szCs w:val="28"/>
        </w:rPr>
        <w:t xml:space="preserve"> открытым</w:t>
      </w:r>
      <w:r w:rsidR="00E43815">
        <w:rPr>
          <w:color w:val="000000"/>
          <w:sz w:val="28"/>
          <w:szCs w:val="28"/>
        </w:rPr>
        <w:t xml:space="preserve"> голосованием,</w:t>
      </w:r>
      <w:r w:rsidR="002114DA" w:rsidRPr="00E43815">
        <w:rPr>
          <w:sz w:val="28"/>
          <w:szCs w:val="28"/>
        </w:rPr>
        <w:t xml:space="preserve"> если иное не установлено </w:t>
      </w:r>
      <w:r w:rsidR="00E43815" w:rsidRPr="00E43815">
        <w:rPr>
          <w:sz w:val="28"/>
          <w:szCs w:val="28"/>
        </w:rPr>
        <w:t>Федеральным закон от 06.10.2003 №131-ФЗ</w:t>
      </w:r>
      <w:r w:rsidR="00E43815">
        <w:rPr>
          <w:sz w:val="28"/>
          <w:szCs w:val="28"/>
        </w:rPr>
        <w:t xml:space="preserve"> «</w:t>
      </w:r>
      <w:r w:rsidR="00E43815" w:rsidRPr="00E43815">
        <w:rPr>
          <w:sz w:val="28"/>
          <w:szCs w:val="28"/>
        </w:rPr>
        <w:t>Об общих принципах организации местного самоуправления в Российской Федерации</w:t>
      </w:r>
      <w:r w:rsidR="00E43815">
        <w:rPr>
          <w:sz w:val="28"/>
          <w:szCs w:val="28"/>
        </w:rPr>
        <w:t xml:space="preserve">», Уставом муниципального образования </w:t>
      </w:r>
      <w:proofErr w:type="spellStart"/>
      <w:r w:rsidR="007029A8">
        <w:rPr>
          <w:sz w:val="28"/>
          <w:szCs w:val="28"/>
        </w:rPr>
        <w:t>Крут</w:t>
      </w:r>
      <w:r w:rsidR="0055635A">
        <w:rPr>
          <w:sz w:val="28"/>
          <w:szCs w:val="28"/>
        </w:rPr>
        <w:t>овск</w:t>
      </w:r>
      <w:r w:rsidR="00E43815">
        <w:rPr>
          <w:sz w:val="28"/>
          <w:szCs w:val="28"/>
        </w:rPr>
        <w:t>ое</w:t>
      </w:r>
      <w:proofErr w:type="spellEnd"/>
      <w:r w:rsidR="00E43815">
        <w:rPr>
          <w:sz w:val="28"/>
          <w:szCs w:val="28"/>
        </w:rPr>
        <w:t xml:space="preserve"> сельское поселение, настоящим регламентом</w:t>
      </w:r>
      <w:r w:rsidR="004D0F14">
        <w:rPr>
          <w:sz w:val="28"/>
          <w:szCs w:val="28"/>
        </w:rPr>
        <w:t>.</w:t>
      </w:r>
      <w:proofErr w:type="gramEnd"/>
    </w:p>
    <w:p w:rsidR="00A9187D" w:rsidRDefault="00A9187D" w:rsidP="00210C66">
      <w:pPr>
        <w:pStyle w:val="a6"/>
        <w:ind w:firstLine="720"/>
        <w:rPr>
          <w:rFonts w:cs="Calibri"/>
          <w:szCs w:val="28"/>
        </w:rPr>
      </w:pPr>
      <w:r>
        <w:rPr>
          <w:rFonts w:cs="Calibri"/>
          <w:szCs w:val="28"/>
        </w:rPr>
        <w:t>Голос Главы муниципального образования, исполняющего полномочия председателя Совета депутатов, учитывается при принятии решений Совета депутатов как голос депутата представительного органа муниципального образования.</w:t>
      </w:r>
    </w:p>
    <w:p w:rsidR="00FC197C" w:rsidRPr="00F0668B" w:rsidRDefault="00FC197C" w:rsidP="00707B2A">
      <w:pPr>
        <w:tabs>
          <w:tab w:val="left" w:pos="709"/>
        </w:tabs>
        <w:jc w:val="both"/>
        <w:rPr>
          <w:sz w:val="28"/>
        </w:rPr>
      </w:pPr>
    </w:p>
    <w:p w:rsidR="00771AC9" w:rsidRPr="00D86D2C" w:rsidRDefault="00771AC9" w:rsidP="00E843D6">
      <w:pPr>
        <w:tabs>
          <w:tab w:val="left" w:pos="709"/>
        </w:tabs>
        <w:jc w:val="center"/>
        <w:rPr>
          <w:b/>
          <w:sz w:val="28"/>
        </w:rPr>
      </w:pPr>
      <w:r w:rsidRPr="00707B2A">
        <w:rPr>
          <w:b/>
          <w:sz w:val="28"/>
        </w:rPr>
        <w:t xml:space="preserve">Статья 6. </w:t>
      </w:r>
      <w:r w:rsidR="00274572" w:rsidRPr="00D86D2C">
        <w:rPr>
          <w:b/>
          <w:sz w:val="28"/>
        </w:rPr>
        <w:t xml:space="preserve">Обеспечение деятельности </w:t>
      </w:r>
      <w:r w:rsidR="00C119C9" w:rsidRPr="00D86D2C">
        <w:rPr>
          <w:b/>
          <w:sz w:val="28"/>
        </w:rPr>
        <w:t>Совета депутатов</w:t>
      </w:r>
      <w:r w:rsidR="00D54963">
        <w:rPr>
          <w:b/>
          <w:sz w:val="28"/>
        </w:rPr>
        <w:t>.</w:t>
      </w:r>
    </w:p>
    <w:p w:rsidR="0030437A" w:rsidRPr="008970E1" w:rsidRDefault="0030437A" w:rsidP="00F0668B">
      <w:pPr>
        <w:tabs>
          <w:tab w:val="left" w:pos="709"/>
        </w:tabs>
        <w:jc w:val="both"/>
        <w:rPr>
          <w:b/>
          <w:sz w:val="28"/>
          <w:szCs w:val="28"/>
        </w:rPr>
      </w:pPr>
    </w:p>
    <w:p w:rsidR="00771AC9" w:rsidRPr="00D25C61" w:rsidRDefault="00D86D2C" w:rsidP="00F0668B">
      <w:pPr>
        <w:tabs>
          <w:tab w:val="left" w:pos="709"/>
        </w:tabs>
        <w:jc w:val="both"/>
        <w:rPr>
          <w:sz w:val="28"/>
          <w:szCs w:val="28"/>
        </w:rPr>
      </w:pPr>
      <w:r>
        <w:rPr>
          <w:sz w:val="28"/>
          <w:szCs w:val="28"/>
        </w:rPr>
        <w:tab/>
      </w:r>
      <w:r w:rsidR="00771AC9" w:rsidRPr="00D25C61">
        <w:rPr>
          <w:sz w:val="28"/>
          <w:szCs w:val="28"/>
        </w:rPr>
        <w:t xml:space="preserve">1.Расходы на обеспечение деятельности </w:t>
      </w:r>
      <w:r w:rsidR="00C119C9">
        <w:rPr>
          <w:sz w:val="28"/>
          <w:szCs w:val="28"/>
        </w:rPr>
        <w:t>Совета депутатов</w:t>
      </w:r>
      <w:r w:rsidR="00771AC9"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4361FA" w:rsidRDefault="00D86D2C" w:rsidP="00F0668B">
      <w:pPr>
        <w:tabs>
          <w:tab w:val="left" w:pos="709"/>
        </w:tabs>
        <w:jc w:val="both"/>
        <w:rPr>
          <w:sz w:val="28"/>
          <w:szCs w:val="28"/>
        </w:rPr>
      </w:pPr>
      <w:r>
        <w:rPr>
          <w:sz w:val="28"/>
          <w:szCs w:val="28"/>
        </w:rPr>
        <w:tab/>
      </w:r>
      <w:r w:rsidR="00771AC9"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00771AC9" w:rsidRPr="00D25C61">
        <w:rPr>
          <w:sz w:val="28"/>
          <w:szCs w:val="28"/>
        </w:rPr>
        <w:t xml:space="preserve">, оказания помощи депутатам, постоянным депутатским комиссиям и депутатским объединениям </w:t>
      </w:r>
      <w:r w:rsidR="00F54CCE">
        <w:rPr>
          <w:sz w:val="28"/>
          <w:szCs w:val="28"/>
        </w:rPr>
        <w:t xml:space="preserve">может </w:t>
      </w:r>
      <w:r w:rsidR="00771AC9" w:rsidRPr="00D25C61">
        <w:rPr>
          <w:sz w:val="28"/>
          <w:szCs w:val="28"/>
        </w:rPr>
        <w:t>формир</w:t>
      </w:r>
      <w:r w:rsidR="00F54CCE">
        <w:rPr>
          <w:sz w:val="28"/>
          <w:szCs w:val="28"/>
        </w:rPr>
        <w:t xml:space="preserve">оваться </w:t>
      </w:r>
      <w:r w:rsidR="00771AC9" w:rsidRPr="00D25C61">
        <w:rPr>
          <w:sz w:val="28"/>
          <w:szCs w:val="28"/>
        </w:rPr>
        <w:t xml:space="preserve">аппарат </w:t>
      </w:r>
      <w:r w:rsidR="00C119C9">
        <w:rPr>
          <w:sz w:val="28"/>
          <w:szCs w:val="28"/>
        </w:rPr>
        <w:t>Совета депутатов</w:t>
      </w:r>
      <w:r w:rsidR="002A0BA4">
        <w:rPr>
          <w:sz w:val="28"/>
          <w:szCs w:val="28"/>
        </w:rPr>
        <w:t xml:space="preserve">, </w:t>
      </w:r>
      <w:r w:rsidR="00D25C61" w:rsidRPr="00B5445E">
        <w:rPr>
          <w:sz w:val="28"/>
          <w:szCs w:val="28"/>
        </w:rPr>
        <w:t>осуществля</w:t>
      </w:r>
      <w:r w:rsidR="002A0BA4">
        <w:rPr>
          <w:sz w:val="28"/>
          <w:szCs w:val="28"/>
        </w:rPr>
        <w:t>ющий</w:t>
      </w:r>
      <w:r w:rsidR="00D25C61" w:rsidRPr="00B5445E">
        <w:rPr>
          <w:sz w:val="28"/>
          <w:szCs w:val="28"/>
        </w:rPr>
        <w:t xml:space="preserve"> свою деятельность на основе </w:t>
      </w:r>
      <w:r w:rsidR="004745AA">
        <w:rPr>
          <w:sz w:val="28"/>
          <w:szCs w:val="28"/>
        </w:rPr>
        <w:t>п</w:t>
      </w:r>
      <w:r w:rsidR="00D25C61"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F54A11" w:rsidRDefault="00F54CCE" w:rsidP="00D54963">
      <w:pPr>
        <w:pStyle w:val="ConsNormal"/>
        <w:ind w:right="0"/>
        <w:jc w:val="both"/>
        <w:rPr>
          <w:rFonts w:ascii="Times New Roman" w:eastAsia="Arial" w:hAnsi="Times New Roman" w:cs="Times New Roman"/>
          <w:sz w:val="28"/>
          <w:szCs w:val="28"/>
          <w:lang w:eastAsia="ar-SA"/>
        </w:rPr>
      </w:pPr>
      <w:r w:rsidRPr="00F54CCE">
        <w:rPr>
          <w:rFonts w:ascii="Times New Roman" w:hAnsi="Times New Roman" w:cs="Times New Roman"/>
          <w:sz w:val="28"/>
          <w:szCs w:val="28"/>
        </w:rPr>
        <w:t xml:space="preserve">3. </w:t>
      </w:r>
      <w:r w:rsidRPr="00F54CCE">
        <w:rPr>
          <w:rFonts w:ascii="Times New Roman" w:eastAsia="Arial" w:hAnsi="Times New Roman" w:cs="Times New Roman"/>
          <w:sz w:val="28"/>
          <w:szCs w:val="28"/>
          <w:lang w:eastAsia="ar-SA"/>
        </w:rPr>
        <w:t>Совет депутатов вправе привлекать на договорной основе консультантов, специалистов, технических работников для обеспечения выполнения функций, возложенных на Совет депутатов в пределах расходов</w:t>
      </w:r>
      <w:r w:rsidR="002A0BA4">
        <w:rPr>
          <w:rFonts w:ascii="Times New Roman" w:eastAsia="Arial" w:hAnsi="Times New Roman" w:cs="Times New Roman"/>
          <w:sz w:val="28"/>
          <w:szCs w:val="28"/>
          <w:lang w:eastAsia="ar-SA"/>
        </w:rPr>
        <w:t>, предусмотренных</w:t>
      </w:r>
      <w:r w:rsidRPr="00F54CCE">
        <w:rPr>
          <w:rFonts w:ascii="Times New Roman" w:eastAsia="Arial" w:hAnsi="Times New Roman" w:cs="Times New Roman"/>
          <w:sz w:val="28"/>
          <w:szCs w:val="28"/>
          <w:lang w:eastAsia="ar-SA"/>
        </w:rPr>
        <w:t xml:space="preserve"> на содержание Совета депутатов и объемов финансирования, утвержденных бюджетом.</w:t>
      </w:r>
    </w:p>
    <w:p w:rsidR="00771AC9" w:rsidRPr="00F0668B" w:rsidRDefault="00771AC9" w:rsidP="00F54A11">
      <w:pPr>
        <w:pStyle w:val="ConsNormal"/>
        <w:ind w:right="0"/>
        <w:jc w:val="both"/>
        <w:rPr>
          <w:sz w:val="28"/>
        </w:rPr>
      </w:pPr>
    </w:p>
    <w:p w:rsidR="0057193A" w:rsidRPr="00D54963" w:rsidRDefault="0057193A" w:rsidP="00E843D6">
      <w:pPr>
        <w:autoSpaceDE w:val="0"/>
        <w:autoSpaceDN w:val="0"/>
        <w:adjustRightInd w:val="0"/>
        <w:jc w:val="center"/>
        <w:rPr>
          <w:b/>
          <w:sz w:val="28"/>
          <w:szCs w:val="28"/>
        </w:rPr>
      </w:pPr>
      <w:r w:rsidRPr="00D54963">
        <w:rPr>
          <w:b/>
          <w:sz w:val="28"/>
        </w:rPr>
        <w:t xml:space="preserve">Статья </w:t>
      </w:r>
      <w:r w:rsidR="007D5DD1" w:rsidRPr="00D54963">
        <w:rPr>
          <w:b/>
          <w:sz w:val="28"/>
          <w:szCs w:val="28"/>
        </w:rPr>
        <w:t>7</w:t>
      </w:r>
      <w:r w:rsidRPr="00D54963">
        <w:rPr>
          <w:b/>
          <w:sz w:val="28"/>
          <w:szCs w:val="28"/>
        </w:rPr>
        <w:t xml:space="preserve">. Организация работы </w:t>
      </w:r>
      <w:r w:rsidR="00C119C9" w:rsidRPr="00D54963">
        <w:rPr>
          <w:b/>
          <w:sz w:val="28"/>
          <w:szCs w:val="28"/>
        </w:rPr>
        <w:t>Совета депутатов</w:t>
      </w:r>
      <w:r w:rsidR="00D54963">
        <w:rPr>
          <w:b/>
          <w:sz w:val="28"/>
          <w:szCs w:val="28"/>
        </w:rPr>
        <w:t>.</w:t>
      </w:r>
    </w:p>
    <w:p w:rsidR="0030437A" w:rsidRDefault="0030437A" w:rsidP="00F0668B">
      <w:pPr>
        <w:autoSpaceDE w:val="0"/>
        <w:autoSpaceDN w:val="0"/>
        <w:adjustRightInd w:val="0"/>
        <w:jc w:val="both"/>
        <w:rPr>
          <w:sz w:val="28"/>
          <w:szCs w:val="28"/>
        </w:rPr>
      </w:pPr>
    </w:p>
    <w:p w:rsidR="00702A85" w:rsidRPr="00F0668B" w:rsidRDefault="0057193A" w:rsidP="009146D4">
      <w:pPr>
        <w:autoSpaceDE w:val="0"/>
        <w:autoSpaceDN w:val="0"/>
        <w:adjustRightInd w:val="0"/>
        <w:ind w:firstLine="720"/>
        <w:jc w:val="both"/>
        <w:rPr>
          <w:sz w:val="28"/>
        </w:rPr>
      </w:pPr>
      <w:r>
        <w:rPr>
          <w:sz w:val="28"/>
          <w:szCs w:val="28"/>
        </w:rPr>
        <w:t xml:space="preserve">1. </w:t>
      </w:r>
      <w:r w:rsidR="00702A85">
        <w:rPr>
          <w:sz w:val="28"/>
          <w:szCs w:val="28"/>
        </w:rPr>
        <w:t>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w:t>
      </w:r>
      <w:r w:rsidR="00702A85" w:rsidRPr="00C90D7F">
        <w:rPr>
          <w:sz w:val="28"/>
        </w:rPr>
        <w:t xml:space="preserve"> муниципального </w:t>
      </w:r>
      <w:r w:rsidR="00B750B1" w:rsidRPr="00C90D7F">
        <w:rPr>
          <w:sz w:val="28"/>
        </w:rPr>
        <w:t>образования</w:t>
      </w:r>
      <w:r w:rsidR="00702A85">
        <w:rPr>
          <w:sz w:val="28"/>
          <w:szCs w:val="28"/>
        </w:rPr>
        <w:t>.</w:t>
      </w:r>
      <w:r w:rsidR="00156297">
        <w:rPr>
          <w:sz w:val="28"/>
          <w:szCs w:val="28"/>
        </w:rPr>
        <w:t xml:space="preserve"> </w:t>
      </w:r>
      <w:r w:rsidR="00702A85">
        <w:rPr>
          <w:sz w:val="28"/>
          <w:szCs w:val="28"/>
        </w:rPr>
        <w:lastRenderedPageBreak/>
        <w:t xml:space="preserve">Деятельность </w:t>
      </w:r>
      <w:r w:rsidR="00C119C9">
        <w:rPr>
          <w:sz w:val="28"/>
          <w:szCs w:val="28"/>
        </w:rPr>
        <w:t>Совета депутатов</w:t>
      </w:r>
      <w:r w:rsidR="00156297">
        <w:rPr>
          <w:sz w:val="28"/>
          <w:szCs w:val="28"/>
        </w:rPr>
        <w:t xml:space="preserve"> </w:t>
      </w:r>
      <w:r w:rsidR="00702A85">
        <w:rPr>
          <w:sz w:val="28"/>
          <w:szCs w:val="28"/>
        </w:rPr>
        <w:t>основывается на свободном коллективном обсуждении и решении всех</w:t>
      </w:r>
      <w:r w:rsidR="00702A85" w:rsidRPr="00F0668B">
        <w:rPr>
          <w:sz w:val="28"/>
        </w:rPr>
        <w:t xml:space="preserve"> вопросов.</w:t>
      </w:r>
    </w:p>
    <w:p w:rsidR="0057193A" w:rsidRDefault="0057193A" w:rsidP="00C90D7F">
      <w:pPr>
        <w:autoSpaceDE w:val="0"/>
        <w:autoSpaceDN w:val="0"/>
        <w:adjustRightInd w:val="0"/>
        <w:ind w:firstLine="720"/>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sidR="005444ED">
        <w:rPr>
          <w:sz w:val="28"/>
          <w:szCs w:val="28"/>
        </w:rPr>
        <w:t xml:space="preserve">, </w:t>
      </w:r>
      <w:r>
        <w:rPr>
          <w:sz w:val="28"/>
          <w:szCs w:val="28"/>
        </w:rPr>
        <w:t>депутатские слушания, проверки, депутатские обращения и запросы.</w:t>
      </w:r>
    </w:p>
    <w:p w:rsidR="0057193A" w:rsidRDefault="0057193A" w:rsidP="004B64B7">
      <w:pPr>
        <w:autoSpaceDE w:val="0"/>
        <w:autoSpaceDN w:val="0"/>
        <w:adjustRightInd w:val="0"/>
        <w:ind w:firstLine="720"/>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4B64B7">
      <w:pPr>
        <w:autoSpaceDE w:val="0"/>
        <w:autoSpaceDN w:val="0"/>
        <w:adjustRightInd w:val="0"/>
        <w:ind w:firstLine="720"/>
        <w:jc w:val="both"/>
        <w:rPr>
          <w:sz w:val="28"/>
          <w:szCs w:val="28"/>
        </w:rPr>
      </w:pPr>
      <w:r>
        <w:rPr>
          <w:sz w:val="28"/>
          <w:szCs w:val="28"/>
        </w:rPr>
        <w:t>4. Совет депутатов решает вопросы, отнесенные к его компетенции, на заседаниях</w:t>
      </w:r>
      <w:r w:rsidR="00156297">
        <w:rPr>
          <w:sz w:val="28"/>
          <w:szCs w:val="28"/>
        </w:rPr>
        <w:t xml:space="preserve"> </w:t>
      </w:r>
      <w:r w:rsidR="00C119C9">
        <w:rPr>
          <w:sz w:val="28"/>
          <w:szCs w:val="28"/>
        </w:rPr>
        <w:t>Совета депутатов</w:t>
      </w:r>
      <w:r>
        <w:rPr>
          <w:sz w:val="28"/>
          <w:szCs w:val="28"/>
        </w:rPr>
        <w:t>.</w:t>
      </w:r>
    </w:p>
    <w:p w:rsidR="0057193A" w:rsidRDefault="00D668E1" w:rsidP="004B64B7">
      <w:pPr>
        <w:autoSpaceDE w:val="0"/>
        <w:autoSpaceDN w:val="0"/>
        <w:adjustRightInd w:val="0"/>
        <w:ind w:firstLine="720"/>
        <w:jc w:val="both"/>
        <w:rPr>
          <w:sz w:val="28"/>
          <w:szCs w:val="28"/>
        </w:rPr>
      </w:pPr>
      <w:r>
        <w:rPr>
          <w:sz w:val="28"/>
          <w:szCs w:val="28"/>
        </w:rPr>
        <w:t>5</w:t>
      </w:r>
      <w:r w:rsidR="0057193A">
        <w:rPr>
          <w:sz w:val="28"/>
          <w:szCs w:val="28"/>
        </w:rPr>
        <w:t>. В периодах между заседаниями депутаты работают в его постоянных и временных комиссиях,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Pr="00F0668B" w:rsidRDefault="00D668E1" w:rsidP="004B64B7">
      <w:pPr>
        <w:autoSpaceDE w:val="0"/>
        <w:autoSpaceDN w:val="0"/>
        <w:adjustRightInd w:val="0"/>
        <w:ind w:firstLine="720"/>
        <w:jc w:val="both"/>
        <w:rPr>
          <w:sz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56297">
        <w:rPr>
          <w:sz w:val="28"/>
          <w:szCs w:val="28"/>
        </w:rPr>
        <w:t xml:space="preserve"> </w:t>
      </w:r>
      <w:r w:rsidR="006D7C85">
        <w:rPr>
          <w:sz w:val="28"/>
          <w:szCs w:val="28"/>
        </w:rPr>
        <w:t xml:space="preserve">могут </w:t>
      </w:r>
      <w:r w:rsidR="00F11958">
        <w:rPr>
          <w:sz w:val="28"/>
          <w:szCs w:val="28"/>
        </w:rPr>
        <w:t>провод</w:t>
      </w:r>
      <w:r w:rsidR="006D7C85">
        <w:rPr>
          <w:sz w:val="28"/>
          <w:szCs w:val="28"/>
        </w:rPr>
        <w:t>и</w:t>
      </w:r>
      <w:r w:rsidR="00F11958">
        <w:rPr>
          <w:sz w:val="28"/>
          <w:szCs w:val="28"/>
        </w:rPr>
        <w:t>т</w:t>
      </w:r>
      <w:r w:rsidR="006D7C85">
        <w:rPr>
          <w:sz w:val="28"/>
          <w:szCs w:val="28"/>
        </w:rPr>
        <w:t>ь</w:t>
      </w:r>
      <w:r w:rsidR="00F11958">
        <w:rPr>
          <w:sz w:val="28"/>
          <w:szCs w:val="28"/>
        </w:rPr>
        <w:t>ся</w:t>
      </w:r>
      <w:r w:rsidR="00156297">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w:t>
      </w:r>
      <w:r w:rsidR="006D7C85">
        <w:rPr>
          <w:sz w:val="28"/>
          <w:szCs w:val="28"/>
        </w:rPr>
        <w:t xml:space="preserve">, </w:t>
      </w:r>
      <w:r w:rsidR="0057193A">
        <w:rPr>
          <w:sz w:val="28"/>
          <w:szCs w:val="28"/>
        </w:rPr>
        <w:t>направляемые для рассмотрения в комиссии, и другие вопросы</w:t>
      </w:r>
      <w:r w:rsidR="0057193A" w:rsidRPr="00F0668B">
        <w:rPr>
          <w:sz w:val="28"/>
        </w:rPr>
        <w:t>.</w:t>
      </w:r>
    </w:p>
    <w:p w:rsidR="00702A85" w:rsidRPr="00F0668B" w:rsidRDefault="00702A85" w:rsidP="000E56CF">
      <w:pPr>
        <w:autoSpaceDE w:val="0"/>
        <w:autoSpaceDN w:val="0"/>
        <w:adjustRightInd w:val="0"/>
        <w:jc w:val="both"/>
        <w:rPr>
          <w:sz w:val="28"/>
        </w:rPr>
      </w:pPr>
    </w:p>
    <w:p w:rsidR="00EB7D07" w:rsidRDefault="00EB7D07" w:rsidP="00E843D6">
      <w:pPr>
        <w:jc w:val="center"/>
        <w:rPr>
          <w:b/>
          <w:sz w:val="28"/>
          <w:szCs w:val="28"/>
        </w:rPr>
      </w:pPr>
      <w:r w:rsidRPr="00F256E7">
        <w:rPr>
          <w:b/>
          <w:sz w:val="28"/>
        </w:rPr>
        <w:t xml:space="preserve">Статья </w:t>
      </w:r>
      <w:r w:rsidR="00A04A7A" w:rsidRPr="00A04A7A">
        <w:rPr>
          <w:b/>
          <w:sz w:val="28"/>
          <w:szCs w:val="28"/>
        </w:rPr>
        <w:t>8</w:t>
      </w:r>
      <w:r w:rsidRPr="00A04A7A">
        <w:rPr>
          <w:b/>
          <w:sz w:val="28"/>
          <w:szCs w:val="28"/>
        </w:rPr>
        <w:t>.</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F0668B">
      <w:pPr>
        <w:jc w:val="both"/>
        <w:rPr>
          <w:b/>
          <w:sz w:val="28"/>
          <w:szCs w:val="28"/>
        </w:rPr>
      </w:pPr>
    </w:p>
    <w:p w:rsidR="00B355C2" w:rsidRDefault="00EB7D07" w:rsidP="00F256E7">
      <w:pPr>
        <w:autoSpaceDE w:val="0"/>
        <w:autoSpaceDN w:val="0"/>
        <w:adjustRightInd w:val="0"/>
        <w:ind w:firstLine="720"/>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156297">
        <w:rPr>
          <w:sz w:val="28"/>
          <w:szCs w:val="28"/>
        </w:rPr>
        <w:t xml:space="preserve"> </w:t>
      </w:r>
      <w:r w:rsidR="001778C2">
        <w:rPr>
          <w:sz w:val="28"/>
          <w:szCs w:val="28"/>
        </w:rPr>
        <w:t xml:space="preserve">председателем избирательной комиссии муниципального образования не позднее </w:t>
      </w:r>
      <w:r w:rsidR="00B355C2">
        <w:rPr>
          <w:sz w:val="28"/>
          <w:szCs w:val="28"/>
        </w:rPr>
        <w:t xml:space="preserve">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355C2" w:rsidRDefault="00B355C2" w:rsidP="006E65A4">
      <w:pPr>
        <w:pStyle w:val="21"/>
        <w:ind w:firstLine="720"/>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w:t>
      </w:r>
      <w:r w:rsidR="00C119C9">
        <w:rPr>
          <w:sz w:val="28"/>
          <w:szCs w:val="28"/>
        </w:rPr>
        <w:t>Совета депутатов</w:t>
      </w:r>
      <w:r>
        <w:rPr>
          <w:sz w:val="28"/>
          <w:szCs w:val="28"/>
        </w:rPr>
        <w:t>.</w:t>
      </w:r>
    </w:p>
    <w:p w:rsidR="00E44F32" w:rsidRDefault="00A577F7" w:rsidP="00A577F7">
      <w:pPr>
        <w:pStyle w:val="ConsNormal"/>
        <w:ind w:right="0"/>
        <w:jc w:val="both"/>
        <w:rPr>
          <w:rFonts w:ascii="Times New Roman" w:hAnsi="Times New Roman" w:cs="Times New Roman"/>
          <w:sz w:val="28"/>
          <w:szCs w:val="28"/>
        </w:rPr>
      </w:pPr>
      <w:r w:rsidRPr="00A577F7">
        <w:rPr>
          <w:rFonts w:ascii="Times New Roman" w:hAnsi="Times New Roman" w:cs="Times New Roman"/>
          <w:sz w:val="28"/>
          <w:szCs w:val="28"/>
        </w:rPr>
        <w:t>2.</w:t>
      </w:r>
      <w:r>
        <w:rPr>
          <w:rFonts w:ascii="Times New Roman" w:hAnsi="Times New Roman" w:cs="Times New Roman"/>
          <w:sz w:val="28"/>
          <w:szCs w:val="28"/>
        </w:rPr>
        <w:t xml:space="preserve">Первое заседание Совета депутатов открывает председатель избирательной комиссии муниципального образования. </w:t>
      </w:r>
    </w:p>
    <w:p w:rsidR="00A577F7" w:rsidRDefault="00A577F7" w:rsidP="00A577F7">
      <w:pPr>
        <w:pStyle w:val="ConsNormal"/>
        <w:ind w:right="0"/>
        <w:jc w:val="both"/>
        <w:rPr>
          <w:rFonts w:ascii="Times New Roman" w:hAnsi="Times New Roman" w:cs="Times New Roman"/>
          <w:sz w:val="28"/>
          <w:szCs w:val="28"/>
        </w:rPr>
      </w:pPr>
      <w:r>
        <w:rPr>
          <w:rFonts w:ascii="Times New Roman" w:hAnsi="Times New Roman" w:cs="Times New Roman"/>
          <w:sz w:val="28"/>
          <w:szCs w:val="28"/>
        </w:rPr>
        <w:t>В случае отсутствия вновь избранного Главы муниципального образования, проводит его старейший по возрасту депутат, который ведет заседание Совета депутатов до избрания из числа депутатов председательствующего на данном заседании Совета депутатов. После избрания председательствующего, ему передаются полномочия по ведению заседания Совета депутатов.</w:t>
      </w:r>
    </w:p>
    <w:p w:rsidR="00753934" w:rsidRDefault="00EE51B8" w:rsidP="00E44F32">
      <w:pPr>
        <w:autoSpaceDE w:val="0"/>
        <w:autoSpaceDN w:val="0"/>
        <w:adjustRightInd w:val="0"/>
        <w:ind w:firstLine="720"/>
        <w:jc w:val="both"/>
        <w:rPr>
          <w:sz w:val="28"/>
          <w:szCs w:val="28"/>
        </w:rPr>
      </w:pPr>
      <w:r>
        <w:rPr>
          <w:sz w:val="28"/>
          <w:szCs w:val="28"/>
        </w:rPr>
        <w:t xml:space="preserve">3. </w:t>
      </w:r>
      <w:r w:rsidR="00B355C2">
        <w:rPr>
          <w:sz w:val="28"/>
          <w:szCs w:val="28"/>
        </w:rPr>
        <w:t xml:space="preserve">Для ведения протокола первого заседания </w:t>
      </w:r>
      <w:r w:rsidR="00E44F32">
        <w:rPr>
          <w:sz w:val="28"/>
          <w:szCs w:val="28"/>
        </w:rPr>
        <w:t xml:space="preserve">и подсчета голосов </w:t>
      </w:r>
      <w:r w:rsidR="00B355C2">
        <w:rPr>
          <w:sz w:val="28"/>
          <w:szCs w:val="28"/>
        </w:rPr>
        <w:t>избирается секретар</w:t>
      </w:r>
      <w:r w:rsidR="00E44F32">
        <w:rPr>
          <w:sz w:val="28"/>
          <w:szCs w:val="28"/>
        </w:rPr>
        <w:t>ь заседания</w:t>
      </w:r>
      <w:r w:rsidR="00B355C2">
        <w:rPr>
          <w:sz w:val="28"/>
          <w:szCs w:val="28"/>
        </w:rPr>
        <w:t xml:space="preserve"> и счетная комиссия</w:t>
      </w:r>
      <w:r w:rsidR="00753934">
        <w:rPr>
          <w:sz w:val="28"/>
          <w:szCs w:val="28"/>
        </w:rPr>
        <w:t>.</w:t>
      </w:r>
    </w:p>
    <w:p w:rsidR="00B355C2" w:rsidRDefault="00EE51B8" w:rsidP="00E44F32">
      <w:pPr>
        <w:autoSpaceDE w:val="0"/>
        <w:autoSpaceDN w:val="0"/>
        <w:adjustRightInd w:val="0"/>
        <w:ind w:firstLine="720"/>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497BCA">
        <w:rPr>
          <w:sz w:val="28"/>
          <w:szCs w:val="28"/>
        </w:rPr>
        <w:t xml:space="preserve"> </w:t>
      </w:r>
      <w:proofErr w:type="spellStart"/>
      <w:r w:rsidR="007029A8">
        <w:rPr>
          <w:sz w:val="28"/>
          <w:szCs w:val="28"/>
        </w:rPr>
        <w:t>Крут</w:t>
      </w:r>
      <w:r w:rsidR="0055635A">
        <w:rPr>
          <w:sz w:val="28"/>
          <w:szCs w:val="28"/>
        </w:rPr>
        <w:t>овск</w:t>
      </w:r>
      <w:r w:rsidR="00E44F32">
        <w:rPr>
          <w:sz w:val="28"/>
          <w:szCs w:val="28"/>
        </w:rPr>
        <w:t>ое</w:t>
      </w:r>
      <w:proofErr w:type="spellEnd"/>
      <w:r w:rsidR="00E44F32">
        <w:rPr>
          <w:sz w:val="28"/>
          <w:szCs w:val="28"/>
        </w:rPr>
        <w:t xml:space="preserve"> сельское поселение</w:t>
      </w:r>
      <w:r w:rsidR="00B355C2">
        <w:rPr>
          <w:sz w:val="28"/>
          <w:szCs w:val="28"/>
        </w:rPr>
        <w:t xml:space="preserve"> в порядке, предусмотренном </w:t>
      </w:r>
      <w:r w:rsidR="00E44F32">
        <w:rPr>
          <w:sz w:val="28"/>
          <w:szCs w:val="28"/>
        </w:rPr>
        <w:t>действующим законодательством и настоящим Регламентом</w:t>
      </w:r>
      <w:r w:rsidR="00B355C2">
        <w:rPr>
          <w:sz w:val="28"/>
          <w:szCs w:val="28"/>
        </w:rPr>
        <w:t>.</w:t>
      </w:r>
    </w:p>
    <w:p w:rsidR="003767AD" w:rsidRDefault="003767AD" w:rsidP="00E44F32">
      <w:pPr>
        <w:autoSpaceDE w:val="0"/>
        <w:autoSpaceDN w:val="0"/>
        <w:adjustRightInd w:val="0"/>
        <w:ind w:firstLine="720"/>
        <w:jc w:val="both"/>
        <w:rPr>
          <w:sz w:val="28"/>
          <w:szCs w:val="28"/>
        </w:rPr>
      </w:pPr>
    </w:p>
    <w:p w:rsidR="004745AA" w:rsidRPr="004A2DD7" w:rsidRDefault="004745AA" w:rsidP="00A63EDE">
      <w:pPr>
        <w:jc w:val="both"/>
        <w:rPr>
          <w:spacing w:val="20"/>
          <w:sz w:val="28"/>
        </w:rPr>
      </w:pPr>
    </w:p>
    <w:p w:rsidR="00A63EDE" w:rsidRDefault="00A63EDE" w:rsidP="00A63EDE">
      <w:pPr>
        <w:ind w:firstLine="709"/>
        <w:jc w:val="center"/>
        <w:rPr>
          <w:b/>
          <w:caps/>
          <w:sz w:val="28"/>
        </w:rPr>
      </w:pPr>
      <w:r w:rsidRPr="003E3BF8">
        <w:rPr>
          <w:b/>
          <w:sz w:val="28"/>
        </w:rPr>
        <w:t xml:space="preserve">Глава </w:t>
      </w:r>
      <w:r>
        <w:rPr>
          <w:b/>
          <w:sz w:val="28"/>
          <w:szCs w:val="28"/>
        </w:rPr>
        <w:t>2</w:t>
      </w:r>
      <w:r w:rsidRPr="003E3BF8">
        <w:rPr>
          <w:b/>
          <w:sz w:val="28"/>
        </w:rPr>
        <w:t xml:space="preserve">. </w:t>
      </w:r>
      <w:r>
        <w:rPr>
          <w:b/>
          <w:caps/>
          <w:sz w:val="28"/>
        </w:rPr>
        <w:t>СТРУКТУРА СОВЕТА ДЕПУТАТОВ</w:t>
      </w:r>
    </w:p>
    <w:p w:rsidR="00A63EDE" w:rsidRDefault="00A63EDE" w:rsidP="00A63EDE">
      <w:pPr>
        <w:jc w:val="center"/>
        <w:rPr>
          <w:b/>
          <w:spacing w:val="20"/>
          <w:sz w:val="28"/>
        </w:rPr>
      </w:pPr>
    </w:p>
    <w:p w:rsidR="00AD5B38" w:rsidRDefault="00AD5B38" w:rsidP="00E843D6">
      <w:pPr>
        <w:jc w:val="center"/>
        <w:rPr>
          <w:b/>
          <w:sz w:val="28"/>
          <w:szCs w:val="28"/>
        </w:rPr>
      </w:pPr>
      <w:r w:rsidRPr="004A4063">
        <w:rPr>
          <w:b/>
          <w:sz w:val="28"/>
        </w:rPr>
        <w:t xml:space="preserve">Статья </w:t>
      </w:r>
      <w:r w:rsidR="004A4063" w:rsidRPr="004A4063">
        <w:rPr>
          <w:b/>
          <w:sz w:val="28"/>
          <w:szCs w:val="28"/>
        </w:rPr>
        <w:t>9</w:t>
      </w:r>
      <w:r w:rsidR="00D25C61" w:rsidRPr="004A4063">
        <w:rPr>
          <w:b/>
          <w:sz w:val="28"/>
          <w:szCs w:val="28"/>
        </w:rPr>
        <w:t>.</w:t>
      </w:r>
      <w:r w:rsidR="00274572" w:rsidRPr="004A4063">
        <w:rPr>
          <w:b/>
          <w:sz w:val="28"/>
          <w:szCs w:val="28"/>
        </w:rPr>
        <w:t xml:space="preserve"> Структура</w:t>
      </w:r>
      <w:r w:rsidR="00156297">
        <w:rPr>
          <w:b/>
          <w:sz w:val="28"/>
          <w:szCs w:val="28"/>
        </w:rPr>
        <w:t xml:space="preserve"> </w:t>
      </w:r>
      <w:r w:rsidR="00C119C9">
        <w:rPr>
          <w:b/>
          <w:sz w:val="28"/>
          <w:szCs w:val="28"/>
        </w:rPr>
        <w:t>Совета депутатов</w:t>
      </w:r>
      <w:r w:rsidR="00BA43C3">
        <w:rPr>
          <w:b/>
          <w:sz w:val="28"/>
          <w:szCs w:val="28"/>
        </w:rPr>
        <w:t>.</w:t>
      </w:r>
    </w:p>
    <w:p w:rsidR="00B72221" w:rsidRPr="006E1042" w:rsidRDefault="00B72221" w:rsidP="00F0668B">
      <w:pPr>
        <w:jc w:val="both"/>
        <w:rPr>
          <w:sz w:val="28"/>
          <w:szCs w:val="28"/>
        </w:rPr>
      </w:pPr>
    </w:p>
    <w:p w:rsidR="008B15FF" w:rsidRDefault="0081287A" w:rsidP="007C57B4">
      <w:pPr>
        <w:pStyle w:val="20"/>
        <w:ind w:firstLine="720"/>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156297">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т</w:t>
      </w:r>
      <w:r w:rsidR="008B15FF">
        <w:rPr>
          <w:sz w:val="28"/>
          <w:szCs w:val="28"/>
        </w:rPr>
        <w:t>:</w:t>
      </w:r>
    </w:p>
    <w:p w:rsidR="008B15FF" w:rsidRDefault="008B15FF" w:rsidP="007C57B4">
      <w:pPr>
        <w:pStyle w:val="20"/>
        <w:ind w:firstLine="720"/>
        <w:rPr>
          <w:sz w:val="28"/>
          <w:szCs w:val="28"/>
        </w:rPr>
      </w:pPr>
      <w:r>
        <w:rPr>
          <w:sz w:val="28"/>
          <w:szCs w:val="28"/>
        </w:rPr>
        <w:t>1)</w:t>
      </w:r>
      <w:r w:rsidR="00E7220D">
        <w:rPr>
          <w:sz w:val="28"/>
          <w:szCs w:val="28"/>
        </w:rPr>
        <w:t>Глава муниципального образования</w:t>
      </w:r>
      <w:r w:rsidR="00497BCA">
        <w:rPr>
          <w:sz w:val="28"/>
          <w:szCs w:val="28"/>
        </w:rPr>
        <w:t xml:space="preserve"> </w:t>
      </w:r>
      <w:proofErr w:type="spellStart"/>
      <w:r w:rsidR="007029A8">
        <w:rPr>
          <w:sz w:val="28"/>
          <w:szCs w:val="28"/>
        </w:rPr>
        <w:t>Крут</w:t>
      </w:r>
      <w:r w:rsidR="0055635A">
        <w:rPr>
          <w:sz w:val="28"/>
          <w:szCs w:val="28"/>
        </w:rPr>
        <w:t>овск</w:t>
      </w:r>
      <w:r w:rsidR="00D524DB">
        <w:rPr>
          <w:sz w:val="28"/>
          <w:szCs w:val="28"/>
        </w:rPr>
        <w:t>ое</w:t>
      </w:r>
      <w:proofErr w:type="spellEnd"/>
      <w:r w:rsidR="00D524DB">
        <w:rPr>
          <w:sz w:val="28"/>
          <w:szCs w:val="28"/>
        </w:rPr>
        <w:t xml:space="preserve"> сельское поселение</w:t>
      </w:r>
      <w:r w:rsidR="005F6517" w:rsidRPr="006E1042">
        <w:rPr>
          <w:sz w:val="28"/>
          <w:szCs w:val="28"/>
        </w:rPr>
        <w:t>,</w:t>
      </w:r>
      <w:r w:rsidR="00D524DB">
        <w:rPr>
          <w:sz w:val="28"/>
          <w:szCs w:val="28"/>
        </w:rPr>
        <w:t xml:space="preserve"> как председатель Совета депутатов</w:t>
      </w:r>
      <w:r>
        <w:rPr>
          <w:sz w:val="28"/>
          <w:szCs w:val="28"/>
        </w:rPr>
        <w:t>;</w:t>
      </w:r>
    </w:p>
    <w:p w:rsidR="008B15FF" w:rsidRDefault="008B15FF" w:rsidP="007C57B4">
      <w:pPr>
        <w:pStyle w:val="20"/>
        <w:ind w:firstLine="720"/>
        <w:rPr>
          <w:sz w:val="28"/>
          <w:szCs w:val="28"/>
        </w:rPr>
      </w:pPr>
      <w:r>
        <w:rPr>
          <w:sz w:val="28"/>
          <w:szCs w:val="28"/>
        </w:rPr>
        <w:t>2)</w:t>
      </w:r>
      <w:r w:rsidR="005F6517" w:rsidRPr="006E1042">
        <w:rPr>
          <w:sz w:val="28"/>
          <w:szCs w:val="28"/>
        </w:rPr>
        <w:t>заместитель</w:t>
      </w:r>
      <w:r>
        <w:rPr>
          <w:sz w:val="28"/>
          <w:szCs w:val="28"/>
        </w:rPr>
        <w:t xml:space="preserve"> Главы муниципального образования </w:t>
      </w:r>
      <w:proofErr w:type="spellStart"/>
      <w:r w:rsidR="007029A8">
        <w:rPr>
          <w:sz w:val="28"/>
          <w:szCs w:val="28"/>
        </w:rPr>
        <w:t>Крут</w:t>
      </w:r>
      <w:r w:rsidR="0055635A">
        <w:rPr>
          <w:sz w:val="28"/>
          <w:szCs w:val="28"/>
        </w:rPr>
        <w:t>овск</w:t>
      </w:r>
      <w:r>
        <w:rPr>
          <w:sz w:val="28"/>
          <w:szCs w:val="28"/>
        </w:rPr>
        <w:t>ое</w:t>
      </w:r>
      <w:proofErr w:type="spellEnd"/>
      <w:r>
        <w:rPr>
          <w:sz w:val="28"/>
          <w:szCs w:val="28"/>
        </w:rPr>
        <w:t xml:space="preserve"> сельское поселение из числа депутатов;</w:t>
      </w:r>
    </w:p>
    <w:p w:rsidR="008B15FF" w:rsidRDefault="008B15FF" w:rsidP="007C57B4">
      <w:pPr>
        <w:pStyle w:val="20"/>
        <w:ind w:firstLine="720"/>
        <w:rPr>
          <w:sz w:val="28"/>
          <w:szCs w:val="28"/>
        </w:rPr>
      </w:pPr>
      <w:r>
        <w:rPr>
          <w:sz w:val="28"/>
          <w:szCs w:val="28"/>
        </w:rPr>
        <w:t>3)</w:t>
      </w:r>
      <w:r w:rsidR="002768DE">
        <w:rPr>
          <w:sz w:val="28"/>
          <w:szCs w:val="28"/>
        </w:rPr>
        <w:t xml:space="preserve"> постоянные </w:t>
      </w:r>
      <w:r w:rsidR="00AD5B38" w:rsidRPr="006E1042">
        <w:rPr>
          <w:sz w:val="28"/>
          <w:szCs w:val="28"/>
        </w:rPr>
        <w:t>комиссии</w:t>
      </w:r>
      <w:r>
        <w:rPr>
          <w:sz w:val="28"/>
          <w:szCs w:val="28"/>
        </w:rPr>
        <w:t xml:space="preserve"> Совета депутатов;</w:t>
      </w:r>
    </w:p>
    <w:p w:rsidR="000C423F" w:rsidRDefault="000C423F" w:rsidP="007C57B4">
      <w:pPr>
        <w:pStyle w:val="20"/>
        <w:ind w:firstLine="720"/>
        <w:rPr>
          <w:sz w:val="28"/>
          <w:szCs w:val="28"/>
        </w:rPr>
      </w:pPr>
      <w:r>
        <w:rPr>
          <w:sz w:val="28"/>
          <w:szCs w:val="28"/>
        </w:rPr>
        <w:t xml:space="preserve">4) временные </w:t>
      </w:r>
      <w:r w:rsidRPr="006E1042">
        <w:rPr>
          <w:sz w:val="28"/>
          <w:szCs w:val="28"/>
        </w:rPr>
        <w:t>комиссии</w:t>
      </w:r>
      <w:r>
        <w:rPr>
          <w:sz w:val="28"/>
          <w:szCs w:val="28"/>
        </w:rPr>
        <w:t xml:space="preserve"> Совета депутатов,</w:t>
      </w:r>
      <w:r w:rsidR="00FE5D7E">
        <w:rPr>
          <w:sz w:val="28"/>
          <w:szCs w:val="28"/>
        </w:rPr>
        <w:t xml:space="preserve"> которые могут создаваться для </w:t>
      </w:r>
      <w:r w:rsidR="00FE5D7E" w:rsidRPr="006E1042">
        <w:rPr>
          <w:sz w:val="28"/>
          <w:szCs w:val="28"/>
        </w:rPr>
        <w:t>изучения социально-экономических проблем и других целей</w:t>
      </w:r>
      <w:r w:rsidR="00FE5D7E">
        <w:rPr>
          <w:sz w:val="28"/>
          <w:szCs w:val="28"/>
        </w:rPr>
        <w:t>;</w:t>
      </w:r>
    </w:p>
    <w:p w:rsidR="00AD5B38" w:rsidRDefault="000C423F" w:rsidP="007C57B4">
      <w:pPr>
        <w:pStyle w:val="20"/>
        <w:ind w:firstLine="720"/>
        <w:rPr>
          <w:sz w:val="28"/>
          <w:szCs w:val="28"/>
        </w:rPr>
      </w:pPr>
      <w:r>
        <w:rPr>
          <w:sz w:val="28"/>
          <w:szCs w:val="28"/>
        </w:rPr>
        <w:t>5</w:t>
      </w:r>
      <w:r w:rsidR="008B15FF" w:rsidRPr="00A97C43">
        <w:rPr>
          <w:sz w:val="28"/>
          <w:szCs w:val="28"/>
        </w:rPr>
        <w:t>)</w:t>
      </w:r>
      <w:r w:rsidR="00497BCA">
        <w:rPr>
          <w:sz w:val="28"/>
          <w:szCs w:val="28"/>
        </w:rPr>
        <w:t xml:space="preserve"> </w:t>
      </w:r>
      <w:r w:rsidR="0081287A" w:rsidRPr="00A97C43">
        <w:rPr>
          <w:sz w:val="28"/>
          <w:szCs w:val="28"/>
        </w:rPr>
        <w:t>депутатские объединения</w:t>
      </w:r>
      <w:r w:rsidR="00A97C43" w:rsidRPr="00A97C43">
        <w:rPr>
          <w:sz w:val="28"/>
          <w:szCs w:val="28"/>
        </w:rPr>
        <w:t xml:space="preserve"> (фракции, депутатские группы), которые создаются для совместной деятельности депутатов и выражения единой позиции по вопросам, рассматриваемым Советом депутатов</w:t>
      </w:r>
      <w:r w:rsidR="00E652B3" w:rsidRPr="00A97C43">
        <w:rPr>
          <w:sz w:val="28"/>
          <w:szCs w:val="28"/>
        </w:rPr>
        <w:t>.</w:t>
      </w:r>
    </w:p>
    <w:p w:rsidR="00A1563B" w:rsidRPr="00A97C43" w:rsidRDefault="00A1563B" w:rsidP="007C57B4">
      <w:pPr>
        <w:pStyle w:val="20"/>
        <w:ind w:firstLine="720"/>
        <w:rPr>
          <w:sz w:val="28"/>
          <w:szCs w:val="28"/>
        </w:rPr>
      </w:pPr>
    </w:p>
    <w:p w:rsidR="00AD5B38" w:rsidRPr="00B7635C" w:rsidRDefault="00AD5B38" w:rsidP="00E843D6">
      <w:pPr>
        <w:jc w:val="center"/>
        <w:rPr>
          <w:b/>
          <w:sz w:val="28"/>
          <w:szCs w:val="28"/>
        </w:rPr>
      </w:pPr>
      <w:r w:rsidRPr="00B7635C">
        <w:rPr>
          <w:b/>
          <w:sz w:val="28"/>
        </w:rPr>
        <w:t xml:space="preserve">Статья </w:t>
      </w:r>
      <w:r w:rsidR="002D0F9F" w:rsidRPr="00B7635C">
        <w:rPr>
          <w:b/>
          <w:sz w:val="28"/>
        </w:rPr>
        <w:t>1</w:t>
      </w:r>
      <w:r w:rsidR="00B7635C" w:rsidRPr="00B7635C">
        <w:rPr>
          <w:b/>
          <w:sz w:val="28"/>
        </w:rPr>
        <w:t>0</w:t>
      </w:r>
      <w:r w:rsidRPr="00B7635C">
        <w:rPr>
          <w:b/>
          <w:sz w:val="28"/>
        </w:rPr>
        <w:t xml:space="preserve">. </w:t>
      </w:r>
      <w:r w:rsidR="00E7220D" w:rsidRPr="00B7635C">
        <w:rPr>
          <w:b/>
          <w:sz w:val="28"/>
        </w:rPr>
        <w:t>Глава муниципального образования</w:t>
      </w:r>
      <w:r w:rsidR="00685A8D">
        <w:rPr>
          <w:b/>
          <w:sz w:val="28"/>
        </w:rPr>
        <w:t>.</w:t>
      </w:r>
    </w:p>
    <w:p w:rsidR="00AC3FE2" w:rsidRDefault="00AC3FE2" w:rsidP="00AC3FE2">
      <w:pPr>
        <w:autoSpaceDE w:val="0"/>
        <w:autoSpaceDN w:val="0"/>
        <w:adjustRightInd w:val="0"/>
        <w:jc w:val="both"/>
        <w:rPr>
          <w:sz w:val="28"/>
        </w:rPr>
      </w:pPr>
    </w:p>
    <w:p w:rsidR="00B152FA" w:rsidRDefault="00AC3FE2" w:rsidP="00AC3FE2">
      <w:pPr>
        <w:autoSpaceDE w:val="0"/>
        <w:autoSpaceDN w:val="0"/>
        <w:adjustRightInd w:val="0"/>
        <w:ind w:firstLine="720"/>
        <w:jc w:val="both"/>
        <w:rPr>
          <w:sz w:val="28"/>
          <w:szCs w:val="28"/>
        </w:rPr>
      </w:pPr>
      <w:r>
        <w:rPr>
          <w:sz w:val="28"/>
        </w:rPr>
        <w:t xml:space="preserve">1. </w:t>
      </w:r>
      <w:r w:rsidR="00E7220D" w:rsidRPr="00B7635C">
        <w:rPr>
          <w:sz w:val="28"/>
        </w:rPr>
        <w:t xml:space="preserve">Глава </w:t>
      </w:r>
      <w:r w:rsidR="00E7220D" w:rsidRPr="004D1429">
        <w:rPr>
          <w:sz w:val="28"/>
          <w:szCs w:val="28"/>
        </w:rPr>
        <w:t>муниципального</w:t>
      </w:r>
      <w:r w:rsidR="00E7220D">
        <w:rPr>
          <w:sz w:val="28"/>
          <w:szCs w:val="28"/>
        </w:rPr>
        <w:t xml:space="preserve"> образования</w:t>
      </w:r>
      <w:r w:rsidR="00497BCA">
        <w:rPr>
          <w:sz w:val="28"/>
          <w:szCs w:val="28"/>
        </w:rPr>
        <w:t xml:space="preserve"> </w:t>
      </w:r>
      <w:proofErr w:type="spellStart"/>
      <w:r w:rsidR="007029A8">
        <w:rPr>
          <w:sz w:val="28"/>
          <w:szCs w:val="28"/>
        </w:rPr>
        <w:t>Крут</w:t>
      </w:r>
      <w:r w:rsidR="0055635A">
        <w:rPr>
          <w:sz w:val="28"/>
          <w:szCs w:val="28"/>
        </w:rPr>
        <w:t>овск</w:t>
      </w:r>
      <w:r>
        <w:rPr>
          <w:sz w:val="28"/>
          <w:szCs w:val="28"/>
        </w:rPr>
        <w:t>ое</w:t>
      </w:r>
      <w:proofErr w:type="spellEnd"/>
      <w:r>
        <w:rPr>
          <w:sz w:val="28"/>
          <w:szCs w:val="28"/>
        </w:rPr>
        <w:t xml:space="preserve"> сельское поселение (далее также – Глава муниципального образования)</w:t>
      </w:r>
      <w:r w:rsidR="00E7220D" w:rsidRPr="004D1429">
        <w:rPr>
          <w:sz w:val="28"/>
          <w:szCs w:val="28"/>
        </w:rPr>
        <w:t xml:space="preserve"> является высшим должностным лицом</w:t>
      </w:r>
      <w:r w:rsidR="00E63B71">
        <w:rPr>
          <w:sz w:val="28"/>
          <w:szCs w:val="28"/>
        </w:rPr>
        <w:t xml:space="preserve"> муниципального образования</w:t>
      </w:r>
      <w:r w:rsidR="00497BCA">
        <w:rPr>
          <w:sz w:val="28"/>
          <w:szCs w:val="28"/>
        </w:rPr>
        <w:t xml:space="preserve"> </w:t>
      </w:r>
      <w:proofErr w:type="spellStart"/>
      <w:r w:rsidR="007029A8">
        <w:rPr>
          <w:sz w:val="28"/>
          <w:szCs w:val="28"/>
        </w:rPr>
        <w:t>Крут</w:t>
      </w:r>
      <w:r w:rsidR="0055635A">
        <w:rPr>
          <w:sz w:val="28"/>
          <w:szCs w:val="28"/>
        </w:rPr>
        <w:t>овск</w:t>
      </w:r>
      <w:r>
        <w:rPr>
          <w:sz w:val="28"/>
          <w:szCs w:val="28"/>
        </w:rPr>
        <w:t>ое</w:t>
      </w:r>
      <w:proofErr w:type="spellEnd"/>
      <w:r>
        <w:rPr>
          <w:sz w:val="28"/>
          <w:szCs w:val="28"/>
        </w:rPr>
        <w:t xml:space="preserve"> сельское поселение.</w:t>
      </w:r>
    </w:p>
    <w:p w:rsidR="00E63B71" w:rsidRDefault="00B152FA" w:rsidP="00AC3FE2">
      <w:pPr>
        <w:autoSpaceDE w:val="0"/>
        <w:autoSpaceDN w:val="0"/>
        <w:adjustRightInd w:val="0"/>
        <w:ind w:firstLine="720"/>
        <w:jc w:val="both"/>
        <w:rPr>
          <w:sz w:val="28"/>
          <w:szCs w:val="28"/>
        </w:rPr>
      </w:pPr>
      <w:r>
        <w:rPr>
          <w:sz w:val="28"/>
          <w:szCs w:val="28"/>
        </w:rPr>
        <w:t xml:space="preserve">2. Глава муниципального образования </w:t>
      </w:r>
      <w:r w:rsidRPr="00884CC9">
        <w:rPr>
          <w:sz w:val="28"/>
          <w:szCs w:val="28"/>
        </w:rPr>
        <w:t xml:space="preserve">исполняет </w:t>
      </w:r>
      <w:r w:rsidRPr="00CC75CF">
        <w:rPr>
          <w:sz w:val="28"/>
          <w:szCs w:val="28"/>
        </w:rPr>
        <w:t>полномочия</w:t>
      </w:r>
      <w:r w:rsidRPr="00884CC9">
        <w:rPr>
          <w:sz w:val="28"/>
          <w:szCs w:val="28"/>
        </w:rPr>
        <w:t xml:space="preserve"> председателя Совета депутатов</w:t>
      </w:r>
      <w:r>
        <w:rPr>
          <w:sz w:val="28"/>
          <w:szCs w:val="28"/>
        </w:rPr>
        <w:t xml:space="preserve"> с правом решающего голоса, возглавляет Администрацию </w:t>
      </w:r>
      <w:proofErr w:type="spellStart"/>
      <w:r w:rsidR="007029A8">
        <w:rPr>
          <w:sz w:val="28"/>
          <w:szCs w:val="28"/>
        </w:rPr>
        <w:t>Крут</w:t>
      </w:r>
      <w:r w:rsidR="0055635A">
        <w:rPr>
          <w:sz w:val="28"/>
          <w:szCs w:val="28"/>
        </w:rPr>
        <w:t>овск</w:t>
      </w:r>
      <w:r>
        <w:rPr>
          <w:sz w:val="28"/>
          <w:szCs w:val="28"/>
        </w:rPr>
        <w:t>ого</w:t>
      </w:r>
      <w:proofErr w:type="spellEnd"/>
      <w:r>
        <w:rPr>
          <w:sz w:val="28"/>
          <w:szCs w:val="28"/>
        </w:rPr>
        <w:t xml:space="preserve"> сельского поселения (далее также – Администрация).</w:t>
      </w:r>
    </w:p>
    <w:p w:rsidR="00F85821" w:rsidRDefault="00710A84" w:rsidP="00C06664">
      <w:pPr>
        <w:autoSpaceDE w:val="0"/>
        <w:autoSpaceDN w:val="0"/>
        <w:adjustRightInd w:val="0"/>
        <w:ind w:firstLine="720"/>
        <w:jc w:val="both"/>
        <w:rPr>
          <w:sz w:val="28"/>
          <w:szCs w:val="28"/>
        </w:rPr>
      </w:pPr>
      <w:r>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избранного Главы муниципального образования, за исключением случаев</w:t>
      </w:r>
      <w:r w:rsidR="00156297">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C06664" w:rsidRDefault="009B7E78" w:rsidP="002B10BE">
      <w:pPr>
        <w:autoSpaceDE w:val="0"/>
        <w:autoSpaceDN w:val="0"/>
        <w:adjustRightInd w:val="0"/>
        <w:ind w:firstLine="720"/>
        <w:jc w:val="both"/>
        <w:rPr>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p>
    <w:p w:rsidR="00544013" w:rsidRPr="00F0668B" w:rsidRDefault="00544013" w:rsidP="0011282D">
      <w:pPr>
        <w:autoSpaceDE w:val="0"/>
        <w:autoSpaceDN w:val="0"/>
        <w:adjustRightInd w:val="0"/>
        <w:jc w:val="both"/>
        <w:rPr>
          <w:sz w:val="28"/>
        </w:rPr>
      </w:pPr>
    </w:p>
    <w:p w:rsidR="00544013" w:rsidRDefault="00544013" w:rsidP="00E843D6">
      <w:pPr>
        <w:autoSpaceDE w:val="0"/>
        <w:autoSpaceDN w:val="0"/>
        <w:adjustRightInd w:val="0"/>
        <w:jc w:val="center"/>
        <w:rPr>
          <w:b/>
          <w:sz w:val="28"/>
          <w:szCs w:val="28"/>
        </w:rPr>
      </w:pPr>
      <w:r w:rsidRPr="0011282D">
        <w:rPr>
          <w:b/>
          <w:sz w:val="28"/>
        </w:rPr>
        <w:t xml:space="preserve">Статья </w:t>
      </w:r>
      <w:r w:rsidRPr="0011282D">
        <w:rPr>
          <w:b/>
          <w:sz w:val="28"/>
          <w:szCs w:val="28"/>
        </w:rPr>
        <w:t>1</w:t>
      </w:r>
      <w:r w:rsidR="0012372A" w:rsidRPr="0011282D">
        <w:rPr>
          <w:b/>
          <w:sz w:val="28"/>
          <w:szCs w:val="28"/>
        </w:rPr>
        <w:t>1</w:t>
      </w:r>
      <w:r w:rsidRPr="0011282D">
        <w:rPr>
          <w:b/>
          <w:sz w:val="28"/>
          <w:szCs w:val="28"/>
        </w:rPr>
        <w:t>. Порядок</w:t>
      </w:r>
      <w:r w:rsidRPr="00A36DB9">
        <w:rPr>
          <w:b/>
          <w:sz w:val="28"/>
          <w:szCs w:val="28"/>
        </w:rPr>
        <w:t xml:space="preserve"> избрания Главы муниципального</w:t>
      </w:r>
      <w:r>
        <w:rPr>
          <w:b/>
          <w:sz w:val="28"/>
          <w:szCs w:val="28"/>
        </w:rPr>
        <w:t xml:space="preserve"> образования</w:t>
      </w:r>
    </w:p>
    <w:p w:rsidR="00544013" w:rsidRPr="00F0668B" w:rsidRDefault="00544013" w:rsidP="004A5C96">
      <w:pPr>
        <w:autoSpaceDE w:val="0"/>
        <w:autoSpaceDN w:val="0"/>
        <w:adjustRightInd w:val="0"/>
        <w:jc w:val="both"/>
        <w:rPr>
          <w:sz w:val="28"/>
        </w:rPr>
      </w:pPr>
    </w:p>
    <w:p w:rsidR="008D4FB1" w:rsidRPr="00BF0CC2" w:rsidRDefault="004A5C96" w:rsidP="000B63A9">
      <w:pPr>
        <w:tabs>
          <w:tab w:val="left" w:pos="709"/>
          <w:tab w:val="left" w:pos="993"/>
        </w:tabs>
        <w:autoSpaceDE w:val="0"/>
        <w:autoSpaceDN w:val="0"/>
        <w:adjustRightInd w:val="0"/>
        <w:jc w:val="both"/>
        <w:rPr>
          <w:sz w:val="28"/>
          <w:szCs w:val="28"/>
        </w:rPr>
      </w:pPr>
      <w:r>
        <w:rPr>
          <w:sz w:val="28"/>
        </w:rPr>
        <w:tab/>
        <w:t xml:space="preserve">1. </w:t>
      </w:r>
      <w:r w:rsidR="00544013" w:rsidRPr="004A5C96">
        <w:rPr>
          <w:sz w:val="28"/>
        </w:rPr>
        <w:t xml:space="preserve">Глава </w:t>
      </w:r>
      <w:r w:rsidR="00544013" w:rsidRPr="00BF0CC2">
        <w:rPr>
          <w:sz w:val="28"/>
          <w:szCs w:val="28"/>
        </w:rPr>
        <w:t>муниципального образования избирается на первом заседании Совета депутатов из числа депутатов тайным</w:t>
      </w:r>
      <w:r w:rsidR="00B968BE">
        <w:rPr>
          <w:sz w:val="28"/>
          <w:szCs w:val="28"/>
        </w:rPr>
        <w:t xml:space="preserve"> либо </w:t>
      </w:r>
      <w:r w:rsidR="00544013">
        <w:rPr>
          <w:sz w:val="28"/>
          <w:szCs w:val="28"/>
        </w:rPr>
        <w:t>открытым</w:t>
      </w:r>
      <w:r w:rsidR="00544013" w:rsidRPr="00BF0CC2">
        <w:rPr>
          <w:sz w:val="28"/>
          <w:szCs w:val="28"/>
        </w:rPr>
        <w:t xml:space="preserve"> голосованием.</w:t>
      </w:r>
    </w:p>
    <w:p w:rsidR="00297E2D" w:rsidRDefault="004A5C96" w:rsidP="000B63A9">
      <w:pPr>
        <w:tabs>
          <w:tab w:val="left" w:pos="709"/>
          <w:tab w:val="left" w:pos="993"/>
        </w:tabs>
        <w:autoSpaceDE w:val="0"/>
        <w:autoSpaceDN w:val="0"/>
        <w:adjustRightInd w:val="0"/>
        <w:jc w:val="both"/>
        <w:rPr>
          <w:sz w:val="28"/>
          <w:szCs w:val="28"/>
        </w:rPr>
      </w:pPr>
      <w:r>
        <w:rPr>
          <w:sz w:val="28"/>
          <w:szCs w:val="28"/>
        </w:rPr>
        <w:tab/>
        <w:t xml:space="preserve">2. </w:t>
      </w:r>
      <w:r w:rsidR="00BF0CC2" w:rsidRPr="00BF0CC2">
        <w:rPr>
          <w:sz w:val="28"/>
          <w:szCs w:val="28"/>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4A5C96" w:rsidP="000B63A9">
      <w:pPr>
        <w:tabs>
          <w:tab w:val="left" w:pos="709"/>
          <w:tab w:val="left" w:pos="993"/>
        </w:tabs>
        <w:autoSpaceDE w:val="0"/>
        <w:autoSpaceDN w:val="0"/>
        <w:adjustRightInd w:val="0"/>
        <w:jc w:val="both"/>
        <w:rPr>
          <w:sz w:val="28"/>
          <w:szCs w:val="28"/>
        </w:rPr>
      </w:pPr>
      <w:r>
        <w:rPr>
          <w:sz w:val="28"/>
          <w:szCs w:val="28"/>
        </w:rPr>
        <w:tab/>
        <w:t xml:space="preserve">3. </w:t>
      </w:r>
      <w:r w:rsidR="00F85821">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w:t>
      </w:r>
      <w:r w:rsidR="00BF0CC2" w:rsidRPr="004A5C96">
        <w:rPr>
          <w:sz w:val="28"/>
        </w:rPr>
        <w:t xml:space="preserve"> до </w:t>
      </w:r>
      <w:r w:rsidR="00BF0CC2" w:rsidRPr="00BF0CC2">
        <w:rPr>
          <w:sz w:val="28"/>
          <w:szCs w:val="28"/>
        </w:rPr>
        <w:t>внесения кандидатуры в список для голосования.</w:t>
      </w:r>
    </w:p>
    <w:p w:rsidR="00BF0CC2" w:rsidRPr="00BF0CC2" w:rsidRDefault="004A5C96" w:rsidP="000B63A9">
      <w:pPr>
        <w:tabs>
          <w:tab w:val="left" w:pos="-426"/>
          <w:tab w:val="left" w:pos="709"/>
          <w:tab w:val="left" w:pos="993"/>
        </w:tabs>
        <w:autoSpaceDE w:val="0"/>
        <w:autoSpaceDN w:val="0"/>
        <w:adjustRightInd w:val="0"/>
        <w:jc w:val="both"/>
        <w:rPr>
          <w:sz w:val="28"/>
          <w:szCs w:val="28"/>
        </w:rPr>
      </w:pPr>
      <w:r>
        <w:rPr>
          <w:sz w:val="28"/>
          <w:szCs w:val="28"/>
        </w:rPr>
        <w:tab/>
        <w:t>4</w:t>
      </w:r>
      <w:r w:rsidR="007F2ECE">
        <w:rPr>
          <w:sz w:val="28"/>
          <w:szCs w:val="28"/>
        </w:rPr>
        <w:t>. После выдвижения кандидаты выступают со своими программами (до 10</w:t>
      </w:r>
      <w:r w:rsidR="007F2ECE" w:rsidRPr="004A5C96">
        <w:rPr>
          <w:sz w:val="28"/>
        </w:rPr>
        <w:t xml:space="preserve"> минут</w:t>
      </w:r>
      <w:r w:rsidR="007F2ECE">
        <w:rPr>
          <w:sz w:val="28"/>
          <w:szCs w:val="28"/>
        </w:rPr>
        <w:t xml:space="preserve">) и отвечают на вопросы депутатов, после чего проводится обсуждение </w:t>
      </w:r>
      <w:r w:rsidR="007F2ECE" w:rsidRPr="000B2A32">
        <w:rPr>
          <w:sz w:val="28"/>
          <w:szCs w:val="28"/>
        </w:rPr>
        <w:t>кандидат</w:t>
      </w:r>
      <w:r w:rsidR="000B2A32" w:rsidRPr="000B2A32">
        <w:rPr>
          <w:sz w:val="28"/>
          <w:szCs w:val="28"/>
        </w:rPr>
        <w:t>ов</w:t>
      </w:r>
      <w:r w:rsidR="007F2ECE">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4A5C96" w:rsidP="000B63A9">
      <w:pPr>
        <w:tabs>
          <w:tab w:val="left" w:pos="-1843"/>
          <w:tab w:val="left" w:pos="-567"/>
          <w:tab w:val="num" w:pos="-284"/>
          <w:tab w:val="left" w:pos="709"/>
          <w:tab w:val="left" w:pos="993"/>
        </w:tabs>
        <w:autoSpaceDE w:val="0"/>
        <w:autoSpaceDN w:val="0"/>
        <w:adjustRightInd w:val="0"/>
        <w:jc w:val="both"/>
        <w:rPr>
          <w:sz w:val="28"/>
          <w:szCs w:val="28"/>
        </w:rPr>
      </w:pPr>
      <w:r>
        <w:rPr>
          <w:sz w:val="28"/>
          <w:szCs w:val="28"/>
        </w:rPr>
        <w:lastRenderedPageBreak/>
        <w:tab/>
        <w:t>5</w:t>
      </w:r>
      <w:r w:rsidR="00BF0CC2" w:rsidRPr="00BF0CC2">
        <w:rPr>
          <w:sz w:val="28"/>
          <w:szCs w:val="28"/>
        </w:rPr>
        <w:t xml:space="preserve">. В список для голосования вносятся в алфавитном порядке все </w:t>
      </w:r>
      <w:r w:rsidR="00A575E5">
        <w:rPr>
          <w:sz w:val="28"/>
          <w:szCs w:val="28"/>
        </w:rPr>
        <w:t xml:space="preserve">фамилии </w:t>
      </w:r>
      <w:r w:rsidR="00BF0CC2" w:rsidRPr="000B2A32">
        <w:rPr>
          <w:sz w:val="28"/>
          <w:szCs w:val="28"/>
        </w:rPr>
        <w:t>кандидат</w:t>
      </w:r>
      <w:r w:rsidR="000B2A32" w:rsidRPr="000B2A32">
        <w:rPr>
          <w:sz w:val="28"/>
          <w:szCs w:val="28"/>
        </w:rPr>
        <w:t>ов</w:t>
      </w:r>
      <w:r w:rsidR="00BF0CC2" w:rsidRPr="00BF0CC2">
        <w:rPr>
          <w:sz w:val="28"/>
          <w:szCs w:val="28"/>
        </w:rPr>
        <w:t>, выдвинуты</w:t>
      </w:r>
      <w:r w:rsidR="00A575E5">
        <w:rPr>
          <w:sz w:val="28"/>
          <w:szCs w:val="28"/>
        </w:rPr>
        <w:t>х</w:t>
      </w:r>
      <w:r w:rsidR="00BF0CC2"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00BF0CC2" w:rsidRPr="000B2A32">
        <w:rPr>
          <w:sz w:val="28"/>
          <w:szCs w:val="28"/>
        </w:rPr>
        <w:t>кандидата</w:t>
      </w:r>
      <w:r w:rsidR="00BF0CC2" w:rsidRPr="00BF0CC2">
        <w:rPr>
          <w:sz w:val="28"/>
          <w:szCs w:val="28"/>
        </w:rPr>
        <w:t xml:space="preserve"> принимаются без голосования. Список для тайного голосовани</w:t>
      </w:r>
      <w:r w:rsidR="00542025">
        <w:rPr>
          <w:sz w:val="28"/>
          <w:szCs w:val="28"/>
        </w:rPr>
        <w:t>я передается в счетную комиссию</w:t>
      </w:r>
      <w:r w:rsidR="00BF0CC2" w:rsidRPr="00BF0CC2">
        <w:rPr>
          <w:sz w:val="28"/>
          <w:szCs w:val="28"/>
        </w:rPr>
        <w:t>.</w:t>
      </w:r>
    </w:p>
    <w:p w:rsidR="00BF0CC2" w:rsidRPr="00BF0CC2" w:rsidRDefault="000B63A9" w:rsidP="000B63A9">
      <w:pPr>
        <w:tabs>
          <w:tab w:val="left" w:pos="709"/>
        </w:tabs>
        <w:autoSpaceDE w:val="0"/>
        <w:autoSpaceDN w:val="0"/>
        <w:adjustRightInd w:val="0"/>
        <w:jc w:val="both"/>
        <w:rPr>
          <w:sz w:val="28"/>
          <w:szCs w:val="28"/>
        </w:rPr>
      </w:pPr>
      <w:r>
        <w:rPr>
          <w:sz w:val="28"/>
          <w:szCs w:val="28"/>
        </w:rPr>
        <w:tab/>
        <w:t xml:space="preserve"> 6</w:t>
      </w:r>
      <w:r w:rsidR="00BF0CC2" w:rsidRPr="00BF0CC2">
        <w:rPr>
          <w:sz w:val="28"/>
          <w:szCs w:val="28"/>
        </w:rPr>
        <w:t>. Тайное</w:t>
      </w:r>
      <w:r w:rsidR="00156297">
        <w:rPr>
          <w:sz w:val="28"/>
          <w:szCs w:val="28"/>
        </w:rPr>
        <w:t xml:space="preserve"> </w:t>
      </w:r>
      <w:r w:rsidR="00542025">
        <w:rPr>
          <w:sz w:val="28"/>
          <w:szCs w:val="28"/>
        </w:rPr>
        <w:t xml:space="preserve">или </w:t>
      </w:r>
      <w:r w:rsidR="00297E2D">
        <w:rPr>
          <w:sz w:val="28"/>
          <w:szCs w:val="28"/>
        </w:rPr>
        <w:t>открытое</w:t>
      </w:r>
      <w:r w:rsidR="00BF0CC2" w:rsidRPr="00BF0CC2">
        <w:rPr>
          <w:sz w:val="28"/>
          <w:szCs w:val="28"/>
        </w:rPr>
        <w:t xml:space="preserve"> голосование проводится в соответствии со статьей </w:t>
      </w:r>
      <w:r w:rsidR="00CE65C2">
        <w:rPr>
          <w:sz w:val="28"/>
          <w:szCs w:val="28"/>
        </w:rPr>
        <w:t>31</w:t>
      </w:r>
      <w:r w:rsidR="00BF0CC2" w:rsidRPr="00BF0CC2">
        <w:rPr>
          <w:sz w:val="28"/>
          <w:szCs w:val="28"/>
        </w:rPr>
        <w:t xml:space="preserve"> настоящего Регламента.</w:t>
      </w:r>
    </w:p>
    <w:p w:rsidR="00BF0CC2" w:rsidRDefault="00BF0CC2" w:rsidP="000B63A9">
      <w:pPr>
        <w:tabs>
          <w:tab w:val="num" w:pos="284"/>
          <w:tab w:val="left" w:pos="709"/>
        </w:tabs>
        <w:autoSpaceDE w:val="0"/>
        <w:autoSpaceDN w:val="0"/>
        <w:adjustRightInd w:val="0"/>
        <w:jc w:val="both"/>
        <w:rPr>
          <w:sz w:val="28"/>
          <w:szCs w:val="28"/>
        </w:rPr>
      </w:pPr>
      <w:r w:rsidRPr="00BF0CC2">
        <w:rPr>
          <w:sz w:val="28"/>
          <w:szCs w:val="28"/>
        </w:rPr>
        <w:t>Каждый депутат может голосовать только за одного кандидата.</w:t>
      </w:r>
    </w:p>
    <w:p w:rsidR="000962FC" w:rsidRPr="004D1429" w:rsidRDefault="000B63A9" w:rsidP="000B63A9">
      <w:pPr>
        <w:pStyle w:val="ae"/>
        <w:tabs>
          <w:tab w:val="left" w:pos="709"/>
        </w:tabs>
        <w:spacing w:after="0"/>
        <w:ind w:firstLine="0"/>
        <w:rPr>
          <w:sz w:val="28"/>
          <w:szCs w:val="28"/>
        </w:rPr>
      </w:pPr>
      <w:r>
        <w:rPr>
          <w:sz w:val="28"/>
          <w:szCs w:val="28"/>
        </w:rPr>
        <w:tab/>
      </w:r>
      <w:r w:rsidR="00542025">
        <w:rPr>
          <w:sz w:val="28"/>
          <w:szCs w:val="28"/>
        </w:rPr>
        <w:t>7</w:t>
      </w:r>
      <w:r w:rsidR="00BF0CC2">
        <w:rPr>
          <w:sz w:val="28"/>
          <w:szCs w:val="28"/>
        </w:rPr>
        <w:t>.</w:t>
      </w:r>
      <w:r w:rsidR="00BF0CC2" w:rsidRPr="004D1429">
        <w:rPr>
          <w:sz w:val="28"/>
          <w:szCs w:val="28"/>
        </w:rPr>
        <w:t xml:space="preserve">Избранным на должность Главы муниципального </w:t>
      </w:r>
      <w:r w:rsidR="00BF0CC2">
        <w:rPr>
          <w:sz w:val="28"/>
          <w:szCs w:val="28"/>
        </w:rPr>
        <w:t>образования</w:t>
      </w:r>
      <w:r w:rsidR="00BF0CC2" w:rsidRPr="004D1429">
        <w:rPr>
          <w:sz w:val="28"/>
          <w:szCs w:val="28"/>
        </w:rPr>
        <w:t xml:space="preserve"> считается депутат, набравший </w:t>
      </w:r>
      <w:r w:rsidR="00BF0CC2" w:rsidRPr="00D36F51">
        <w:rPr>
          <w:sz w:val="28"/>
          <w:szCs w:val="28"/>
        </w:rPr>
        <w:t>большинство голосов</w:t>
      </w:r>
      <w:r w:rsidR="00497BCA">
        <w:rPr>
          <w:sz w:val="28"/>
          <w:szCs w:val="28"/>
        </w:rPr>
        <w:t xml:space="preserve"> </w:t>
      </w:r>
      <w:r w:rsidR="00BF0CC2" w:rsidRPr="009F120D">
        <w:rPr>
          <w:sz w:val="28"/>
          <w:szCs w:val="28"/>
        </w:rPr>
        <w:t>от установленного числа депутатов</w:t>
      </w:r>
      <w:r w:rsidR="00297E2D">
        <w:rPr>
          <w:sz w:val="28"/>
          <w:szCs w:val="28"/>
        </w:rPr>
        <w:t>.</w:t>
      </w:r>
      <w:r w:rsidR="00497BCA">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F0668B" w:rsidRDefault="000B63A9" w:rsidP="00EA6F42">
      <w:pPr>
        <w:pStyle w:val="ae"/>
        <w:tabs>
          <w:tab w:val="left" w:pos="709"/>
        </w:tabs>
        <w:spacing w:after="0"/>
        <w:ind w:firstLine="0"/>
        <w:rPr>
          <w:sz w:val="28"/>
        </w:rPr>
      </w:pPr>
      <w:r>
        <w:rPr>
          <w:sz w:val="28"/>
          <w:szCs w:val="28"/>
        </w:rPr>
        <w:tab/>
      </w:r>
      <w:r w:rsidR="00542025">
        <w:rPr>
          <w:sz w:val="28"/>
          <w:szCs w:val="28"/>
        </w:rPr>
        <w:t>8</w:t>
      </w:r>
      <w:r w:rsidR="000962FC">
        <w:rPr>
          <w:sz w:val="28"/>
          <w:szCs w:val="28"/>
        </w:rPr>
        <w:t>.</w:t>
      </w:r>
      <w:r w:rsidR="000962FC" w:rsidRPr="004D1429">
        <w:rPr>
          <w:sz w:val="28"/>
          <w:szCs w:val="28"/>
        </w:rPr>
        <w:t xml:space="preserve">Если на должность Главы муниципального </w:t>
      </w:r>
      <w:proofErr w:type="gramStart"/>
      <w:r w:rsidR="000962FC">
        <w:rPr>
          <w:sz w:val="28"/>
          <w:szCs w:val="28"/>
        </w:rPr>
        <w:t>образования</w:t>
      </w:r>
      <w:r w:rsidR="000962FC" w:rsidRPr="004D1429">
        <w:rPr>
          <w:sz w:val="28"/>
          <w:szCs w:val="28"/>
        </w:rPr>
        <w:t xml:space="preserve"> было предложено более двух кандидатов и ни один из них не набрал</w:t>
      </w:r>
      <w:proofErr w:type="gramEnd"/>
      <w:r w:rsidR="000962FC" w:rsidRPr="004D1429">
        <w:rPr>
          <w:sz w:val="28"/>
          <w:szCs w:val="28"/>
        </w:rPr>
        <w:t xml:space="preserve"> требуемого для избрания </w:t>
      </w:r>
      <w:r w:rsidR="000962FC" w:rsidRPr="00A575E5">
        <w:rPr>
          <w:sz w:val="28"/>
          <w:szCs w:val="28"/>
        </w:rPr>
        <w:t xml:space="preserve">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w:t>
      </w:r>
      <w:r w:rsidR="000962FC" w:rsidRPr="00F0668B">
        <w:rPr>
          <w:sz w:val="28"/>
        </w:rPr>
        <w:t xml:space="preserve">через </w:t>
      </w:r>
      <w:r w:rsidR="000962FC" w:rsidRPr="00A575E5">
        <w:rPr>
          <w:sz w:val="28"/>
          <w:szCs w:val="28"/>
        </w:rPr>
        <w:t>14 д</w:t>
      </w:r>
      <w:r w:rsidR="00CA2A2D">
        <w:rPr>
          <w:sz w:val="28"/>
          <w:szCs w:val="28"/>
        </w:rPr>
        <w:t xml:space="preserve">ней проводятся повторные </w:t>
      </w:r>
      <w:proofErr w:type="gramStart"/>
      <w:r w:rsidR="00CA2A2D">
        <w:rPr>
          <w:sz w:val="28"/>
          <w:szCs w:val="28"/>
        </w:rPr>
        <w:t>выборы</w:t>
      </w:r>
      <w:proofErr w:type="gramEnd"/>
      <w:r w:rsidR="000962FC" w:rsidRPr="00A575E5">
        <w:rPr>
          <w:sz w:val="28"/>
          <w:szCs w:val="28"/>
        </w:rPr>
        <w:t xml:space="preserve"> как с выдвижением новых кандидатов, так и уже выдвигавшихся на должность Главы муниципального образования</w:t>
      </w:r>
      <w:r w:rsidR="000962FC" w:rsidRPr="00F0668B">
        <w:rPr>
          <w:sz w:val="28"/>
        </w:rPr>
        <w:t>.</w:t>
      </w:r>
    </w:p>
    <w:p w:rsidR="00E13934" w:rsidRDefault="00E13934" w:rsidP="00EA6F42">
      <w:pPr>
        <w:pStyle w:val="ae"/>
        <w:spacing w:after="0"/>
        <w:ind w:firstLine="720"/>
        <w:rPr>
          <w:sz w:val="28"/>
          <w:szCs w:val="28"/>
        </w:rPr>
      </w:pPr>
      <w:r>
        <w:rPr>
          <w:sz w:val="28"/>
          <w:szCs w:val="28"/>
        </w:rPr>
        <w:t>До избрания</w:t>
      </w:r>
      <w:r w:rsidRPr="00F0668B">
        <w:rPr>
          <w:sz w:val="28"/>
        </w:rPr>
        <w:t xml:space="preserve"> Главы муниципального образования</w:t>
      </w:r>
      <w:r w:rsidR="00497BCA">
        <w:rPr>
          <w:sz w:val="28"/>
        </w:rPr>
        <w:t xml:space="preserve"> </w:t>
      </w:r>
      <w:r w:rsidR="000962FC">
        <w:rPr>
          <w:sz w:val="28"/>
          <w:szCs w:val="28"/>
        </w:rPr>
        <w:t>Совет</w:t>
      </w:r>
      <w:r w:rsidR="000962FC" w:rsidRPr="00F0668B">
        <w:rPr>
          <w:sz w:val="28"/>
        </w:rPr>
        <w:t xml:space="preserve"> депутатов</w:t>
      </w:r>
      <w:r w:rsidR="00497BCA">
        <w:rPr>
          <w:sz w:val="28"/>
        </w:rPr>
        <w:t xml:space="preserve"> </w:t>
      </w:r>
      <w:r w:rsidR="007963A8">
        <w:rPr>
          <w:sz w:val="28"/>
          <w:szCs w:val="28"/>
        </w:rPr>
        <w:t>возглавляет</w:t>
      </w:r>
      <w:r w:rsidR="00497BCA">
        <w:rPr>
          <w:sz w:val="28"/>
          <w:szCs w:val="28"/>
        </w:rPr>
        <w:t xml:space="preserve"> </w:t>
      </w:r>
      <w:r w:rsidR="00297E2D">
        <w:rPr>
          <w:sz w:val="28"/>
          <w:szCs w:val="28"/>
        </w:rPr>
        <w:t>действующий Глава муниципального образования</w:t>
      </w:r>
      <w:r w:rsidR="00BF28BF">
        <w:rPr>
          <w:sz w:val="28"/>
          <w:szCs w:val="28"/>
        </w:rPr>
        <w:t xml:space="preserve">, а Совет </w:t>
      </w:r>
      <w:r w:rsidRPr="00F0668B">
        <w:rPr>
          <w:sz w:val="28"/>
        </w:rPr>
        <w:t>депутатов</w:t>
      </w:r>
      <w:r w:rsidR="00497BCA">
        <w:rPr>
          <w:sz w:val="28"/>
        </w:rPr>
        <w:t xml:space="preserve"> </w:t>
      </w:r>
      <w:r>
        <w:rPr>
          <w:sz w:val="28"/>
          <w:lang w:val="en-US"/>
        </w:rPr>
        <w:t>I</w:t>
      </w:r>
      <w:r>
        <w:rPr>
          <w:sz w:val="28"/>
        </w:rPr>
        <w:t xml:space="preserve"> созыва </w:t>
      </w:r>
      <w:r w:rsidRPr="00030396">
        <w:rPr>
          <w:spacing w:val="2"/>
          <w:sz w:val="28"/>
          <w:szCs w:val="28"/>
          <w:shd w:val="clear" w:color="auto" w:fill="FFFFFF"/>
        </w:rPr>
        <w:t xml:space="preserve">вновь образованного муниципального образования </w:t>
      </w:r>
      <w:proofErr w:type="spellStart"/>
      <w:r w:rsidR="007029A8">
        <w:rPr>
          <w:spacing w:val="2"/>
          <w:sz w:val="28"/>
          <w:szCs w:val="28"/>
          <w:shd w:val="clear" w:color="auto" w:fill="FFFFFF"/>
        </w:rPr>
        <w:t>Крут</w:t>
      </w:r>
      <w:r w:rsidR="0055635A">
        <w:rPr>
          <w:spacing w:val="2"/>
          <w:sz w:val="28"/>
          <w:szCs w:val="28"/>
          <w:shd w:val="clear" w:color="auto" w:fill="FFFFFF"/>
        </w:rPr>
        <w:t>овск</w:t>
      </w:r>
      <w:r w:rsidRPr="00030396">
        <w:rPr>
          <w:spacing w:val="2"/>
          <w:sz w:val="28"/>
          <w:szCs w:val="28"/>
          <w:shd w:val="clear" w:color="auto" w:fill="FFFFFF"/>
        </w:rPr>
        <w:t>ое</w:t>
      </w:r>
      <w:proofErr w:type="spellEnd"/>
      <w:r w:rsidRPr="00030396">
        <w:rPr>
          <w:spacing w:val="2"/>
          <w:sz w:val="28"/>
          <w:szCs w:val="28"/>
          <w:shd w:val="clear" w:color="auto" w:fill="FFFFFF"/>
        </w:rPr>
        <w:t xml:space="preserve"> сельское поселение</w:t>
      </w:r>
      <w:r w:rsidR="00CE13EF">
        <w:rPr>
          <w:spacing w:val="2"/>
          <w:sz w:val="28"/>
          <w:szCs w:val="28"/>
          <w:shd w:val="clear" w:color="auto" w:fill="FFFFFF"/>
        </w:rPr>
        <w:t>–председательствующий на первом заседании Совета депутатов либо иное лицо, определенное в решении Совета депутатов.</w:t>
      </w:r>
    </w:p>
    <w:p w:rsidR="00E13934" w:rsidRDefault="00E13934" w:rsidP="00EA6F42">
      <w:pPr>
        <w:pStyle w:val="ae"/>
        <w:spacing w:after="0"/>
        <w:ind w:firstLine="720"/>
        <w:rPr>
          <w:sz w:val="28"/>
          <w:szCs w:val="28"/>
        </w:rPr>
      </w:pPr>
    </w:p>
    <w:p w:rsidR="00AD5B38" w:rsidRPr="00710DCC" w:rsidRDefault="00AD5B38" w:rsidP="00E843D6">
      <w:pPr>
        <w:pStyle w:val="20"/>
        <w:ind w:firstLine="0"/>
        <w:jc w:val="center"/>
        <w:rPr>
          <w:b/>
          <w:sz w:val="28"/>
          <w:szCs w:val="28"/>
        </w:rPr>
      </w:pPr>
      <w:r w:rsidRPr="00710DCC">
        <w:rPr>
          <w:b/>
          <w:sz w:val="28"/>
        </w:rPr>
        <w:t xml:space="preserve">Статья </w:t>
      </w:r>
      <w:r w:rsidR="007E7137" w:rsidRPr="00710DCC">
        <w:rPr>
          <w:b/>
          <w:sz w:val="28"/>
        </w:rPr>
        <w:t>1</w:t>
      </w:r>
      <w:r w:rsidR="00F05401" w:rsidRPr="00710DCC">
        <w:rPr>
          <w:b/>
          <w:sz w:val="28"/>
        </w:rPr>
        <w:t>2</w:t>
      </w:r>
      <w:r w:rsidRPr="00710DCC">
        <w:rPr>
          <w:b/>
          <w:sz w:val="28"/>
        </w:rPr>
        <w:t xml:space="preserve">. </w:t>
      </w:r>
      <w:r w:rsidR="00274572" w:rsidRPr="00710DCC">
        <w:rPr>
          <w:b/>
          <w:sz w:val="28"/>
          <w:szCs w:val="28"/>
        </w:rPr>
        <w:t xml:space="preserve">Полномочия </w:t>
      </w:r>
      <w:r w:rsidR="00442714" w:rsidRPr="00710DCC">
        <w:rPr>
          <w:b/>
          <w:sz w:val="28"/>
          <w:szCs w:val="28"/>
        </w:rPr>
        <w:t>Главы муниципального образования</w:t>
      </w:r>
      <w:r w:rsidR="00710DCC">
        <w:rPr>
          <w:b/>
          <w:sz w:val="28"/>
          <w:szCs w:val="28"/>
        </w:rPr>
        <w:t>.</w:t>
      </w:r>
    </w:p>
    <w:p w:rsidR="00710DCC" w:rsidRDefault="00710DCC" w:rsidP="00544013">
      <w:pPr>
        <w:pStyle w:val="ConsNormal"/>
        <w:ind w:right="0" w:firstLine="0"/>
        <w:jc w:val="both"/>
        <w:rPr>
          <w:rFonts w:ascii="Times New Roman" w:hAnsi="Times New Roman" w:cs="Times New Roman"/>
          <w:b/>
          <w:sz w:val="28"/>
          <w:szCs w:val="28"/>
        </w:rPr>
      </w:pPr>
    </w:p>
    <w:p w:rsidR="00544013" w:rsidRDefault="00544013" w:rsidP="00710DCC">
      <w:pPr>
        <w:pStyle w:val="ConsNormal"/>
        <w:ind w:right="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как председатель Совета депутатов осуществляет следующие функции:</w:t>
      </w:r>
    </w:p>
    <w:p w:rsidR="00544013" w:rsidRDefault="00544013" w:rsidP="0054401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1) представляет Совет депутатов во взаимоотношениях с населением, трудовыми коллективами, органами местного самоуправления, общественными объединениями;</w:t>
      </w:r>
    </w:p>
    <w:p w:rsidR="00544013" w:rsidRDefault="00544013" w:rsidP="0054401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 созывает заседания Совета депутатов, доводит до сведения депутатов и населения время и место их проведения, а также проект повестки дня;</w:t>
      </w:r>
    </w:p>
    <w:p w:rsidR="00544013" w:rsidRDefault="00544013" w:rsidP="0054401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 осуществляет руководство подготовкой заседания Совета депутатов и вопросов, вносимых на рассмотрение Совета депутатов;</w:t>
      </w:r>
    </w:p>
    <w:p w:rsidR="00544013" w:rsidRDefault="00544013" w:rsidP="0054401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4) ведет заседание Совета депутатов;</w:t>
      </w:r>
    </w:p>
    <w:p w:rsidR="00544013" w:rsidRDefault="00544013" w:rsidP="0054401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5) подписывает решения Совета депутатов, протоколы заседания, подписывает финансовые документы по деятельности Совета депутатов и другие документы Совета депутатов ненормативного характера. Открывает, закрывает счета Совета депутатов, связанные с финансовым обеспечением деятельности Совета депутатов, является распорядителем средств по этим счетам и отвечает за их расходование перед Советом депутатов;</w:t>
      </w:r>
    </w:p>
    <w:p w:rsidR="00544013" w:rsidRDefault="00544013" w:rsidP="0054401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6) оказывает содействие депутатам Совета депутатов в осуществлении ими своих </w:t>
      </w:r>
      <w:r>
        <w:rPr>
          <w:rFonts w:ascii="Times New Roman" w:hAnsi="Times New Roman" w:cs="Times New Roman"/>
          <w:sz w:val="28"/>
          <w:szCs w:val="28"/>
        </w:rPr>
        <w:lastRenderedPageBreak/>
        <w:t>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Совете депутатов;</w:t>
      </w:r>
    </w:p>
    <w:p w:rsidR="00544013" w:rsidRDefault="00544013" w:rsidP="0054401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7) дает поручения постоянным комиссиям Совета депутатов во исполнение решений Совета депутатов;</w:t>
      </w:r>
    </w:p>
    <w:p w:rsidR="00544013" w:rsidRDefault="00544013" w:rsidP="0054401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8) принимает меры по обеспечению гласности и учету общественного мнения в работе Совета депутатов;</w:t>
      </w:r>
    </w:p>
    <w:p w:rsidR="00544013" w:rsidRDefault="00544013" w:rsidP="0054401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9) ежегодно представляет Совету депутатов доклад о деятельности Совета депутатов и о проекте программы деятельности на следующий год, а также о расходовании денежных средств на осуществление деятельности Совета депутатов;</w:t>
      </w:r>
    </w:p>
    <w:p w:rsidR="00544013" w:rsidRDefault="00544013" w:rsidP="0054401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10) организует работу депутатов, пользуется правом найма и увольнения работников аппарата Совета депутатов и руководит аппаратом Совета депутатов</w:t>
      </w:r>
      <w:r w:rsidR="009879ED">
        <w:rPr>
          <w:rFonts w:ascii="Times New Roman" w:hAnsi="Times New Roman" w:cs="Times New Roman"/>
          <w:sz w:val="28"/>
          <w:szCs w:val="28"/>
        </w:rPr>
        <w:t>;</w:t>
      </w:r>
    </w:p>
    <w:p w:rsidR="00544013" w:rsidRDefault="00544013" w:rsidP="0054401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11) по вопросам своего ведения издает приказы и распоряжения.</w:t>
      </w:r>
    </w:p>
    <w:p w:rsidR="00544013" w:rsidRDefault="00544013" w:rsidP="00544013">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Совет депутатов вправе отменить распоряжение Главы муниципального образования по вопросу деятельности Совета депутатов путем принятия решения, если указанное распоряжение не соответствует законодательству Российской Федерации или издано Главой муниципального образования с превышением полномочий.</w:t>
      </w:r>
    </w:p>
    <w:p w:rsidR="00544013" w:rsidRPr="00F0668B" w:rsidRDefault="00544013" w:rsidP="00B85BDE">
      <w:pPr>
        <w:pStyle w:val="20"/>
        <w:ind w:firstLine="0"/>
        <w:rPr>
          <w:sz w:val="28"/>
        </w:rPr>
      </w:pPr>
    </w:p>
    <w:p w:rsidR="00AD5B38" w:rsidRPr="00215621" w:rsidRDefault="00AD5B38" w:rsidP="00E843D6">
      <w:pPr>
        <w:pStyle w:val="20"/>
        <w:ind w:firstLine="0"/>
        <w:jc w:val="center"/>
        <w:rPr>
          <w:b/>
          <w:sz w:val="28"/>
          <w:szCs w:val="28"/>
        </w:rPr>
      </w:pPr>
      <w:r w:rsidRPr="00215621">
        <w:rPr>
          <w:b/>
          <w:sz w:val="28"/>
        </w:rPr>
        <w:t xml:space="preserve">Статья </w:t>
      </w:r>
      <w:r w:rsidR="007E7137" w:rsidRPr="00215621">
        <w:rPr>
          <w:b/>
          <w:sz w:val="28"/>
          <w:szCs w:val="28"/>
        </w:rPr>
        <w:t>1</w:t>
      </w:r>
      <w:r w:rsidR="00215621">
        <w:rPr>
          <w:b/>
          <w:sz w:val="28"/>
          <w:szCs w:val="28"/>
        </w:rPr>
        <w:t>3</w:t>
      </w:r>
      <w:r w:rsidR="008E4BA2" w:rsidRPr="00215621">
        <w:rPr>
          <w:b/>
          <w:sz w:val="28"/>
          <w:szCs w:val="28"/>
        </w:rPr>
        <w:t>.</w:t>
      </w:r>
      <w:r w:rsidR="00274572" w:rsidRPr="00215621">
        <w:rPr>
          <w:b/>
          <w:sz w:val="28"/>
          <w:szCs w:val="28"/>
        </w:rPr>
        <w:t xml:space="preserve">Досрочное прекращение полномочий </w:t>
      </w:r>
      <w:r w:rsidR="00442714" w:rsidRPr="00215621">
        <w:rPr>
          <w:b/>
          <w:sz w:val="28"/>
          <w:szCs w:val="28"/>
        </w:rPr>
        <w:t>Главы муниципального образования</w:t>
      </w:r>
    </w:p>
    <w:p w:rsidR="00403CEE" w:rsidRPr="00215621" w:rsidRDefault="00403CEE" w:rsidP="00F0668B">
      <w:pPr>
        <w:pStyle w:val="20"/>
        <w:ind w:firstLine="0"/>
        <w:rPr>
          <w:b/>
          <w:sz w:val="28"/>
          <w:szCs w:val="28"/>
        </w:rPr>
      </w:pPr>
    </w:p>
    <w:p w:rsidR="00F64D00" w:rsidRPr="009B4B9A" w:rsidRDefault="0023223E" w:rsidP="001F57DA">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Федеральн</w:t>
      </w:r>
      <w:r w:rsidR="001F57DA">
        <w:rPr>
          <w:sz w:val="28"/>
          <w:szCs w:val="28"/>
        </w:rPr>
        <w:t>ым</w:t>
      </w:r>
      <w:r w:rsidR="009B4B9A">
        <w:rPr>
          <w:sz w:val="28"/>
          <w:szCs w:val="28"/>
        </w:rPr>
        <w:t xml:space="preserve"> закон</w:t>
      </w:r>
      <w:r w:rsidR="001F57DA">
        <w:rPr>
          <w:sz w:val="28"/>
          <w:szCs w:val="28"/>
        </w:rPr>
        <w:t>ом</w:t>
      </w:r>
      <w:r w:rsidR="00E843D6">
        <w:rPr>
          <w:sz w:val="28"/>
          <w:szCs w:val="28"/>
        </w:rPr>
        <w:t xml:space="preserve"> </w:t>
      </w:r>
      <w:r w:rsidR="009B4B9A">
        <w:rPr>
          <w:sz w:val="28"/>
          <w:szCs w:val="28"/>
        </w:rPr>
        <w:t xml:space="preserve">от </w:t>
      </w:r>
      <w:r w:rsidR="001F57DA">
        <w:rPr>
          <w:sz w:val="28"/>
          <w:szCs w:val="28"/>
        </w:rPr>
        <w:t xml:space="preserve">06.10.2003 </w:t>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975799">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w:t>
      </w:r>
      <w:r w:rsidR="00E843D6">
        <w:rPr>
          <w:bCs/>
          <w:sz w:val="28"/>
          <w:szCs w:val="28"/>
        </w:rPr>
        <w:t xml:space="preserve"> </w:t>
      </w:r>
      <w:r w:rsidR="00F05E57">
        <w:rPr>
          <w:sz w:val="28"/>
          <w:szCs w:val="28"/>
        </w:rPr>
        <w:t>от 06.10.2003 №131-ФЗ</w:t>
      </w:r>
      <w:proofErr w:type="gramStart"/>
      <w:r w:rsidR="00FC3633" w:rsidRPr="001F57DA">
        <w:rPr>
          <w:sz w:val="28"/>
        </w:rPr>
        <w:t>«О</w:t>
      </w:r>
      <w:proofErr w:type="gramEnd"/>
      <w:r w:rsidR="00FC3633" w:rsidRPr="001F57DA">
        <w:rPr>
          <w:sz w:val="28"/>
        </w:rPr>
        <w:t>б общих принципах организации местного самоуправления в Российской Федерации»</w:t>
      </w:r>
      <w:r w:rsidRPr="001F57DA">
        <w:rPr>
          <w:sz w:val="28"/>
        </w:rPr>
        <w:t xml:space="preserve">, </w:t>
      </w:r>
      <w:r w:rsidRPr="000E704C">
        <w:rPr>
          <w:bCs/>
          <w:sz w:val="28"/>
          <w:szCs w:val="28"/>
        </w:rPr>
        <w:t>полномочия Главы муниципального образования прекращаются со дня</w:t>
      </w:r>
      <w:r w:rsidR="002066B9">
        <w:rPr>
          <w:bCs/>
          <w:sz w:val="28"/>
          <w:szCs w:val="28"/>
        </w:rPr>
        <w:t>,</w:t>
      </w:r>
      <w:r w:rsidR="00E843D6">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Pr="00F0668B" w:rsidRDefault="000E704C" w:rsidP="003A58AF">
      <w:pPr>
        <w:autoSpaceDE w:val="0"/>
        <w:autoSpaceDN w:val="0"/>
        <w:adjustRightInd w:val="0"/>
        <w:ind w:firstLine="720"/>
        <w:jc w:val="both"/>
        <w:rPr>
          <w:sz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Pr="00F90AB5">
        <w:rPr>
          <w:bCs/>
          <w:sz w:val="28"/>
          <w:szCs w:val="28"/>
        </w:rPr>
        <w:t xml:space="preserve"> Федерального закона</w:t>
      </w:r>
      <w:r w:rsidR="00E843D6">
        <w:rPr>
          <w:bCs/>
          <w:sz w:val="28"/>
          <w:szCs w:val="28"/>
        </w:rPr>
        <w:t xml:space="preserve"> </w:t>
      </w:r>
      <w:r w:rsidR="003A58AF">
        <w:rPr>
          <w:sz w:val="28"/>
          <w:szCs w:val="28"/>
        </w:rPr>
        <w:t>от 06.10.2003 №131-ФЗ</w:t>
      </w:r>
      <w:r w:rsidRPr="00F90AB5">
        <w:rPr>
          <w:bCs/>
          <w:sz w:val="28"/>
          <w:szCs w:val="28"/>
        </w:rPr>
        <w:t xml:space="preserve"> «Об общих принципах организации</w:t>
      </w:r>
      <w:r w:rsidRPr="00F0668B">
        <w:rPr>
          <w:sz w:val="28"/>
        </w:rPr>
        <w:t xml:space="preserve"> местного самоуправления</w:t>
      </w:r>
      <w:r w:rsidRPr="000E704C">
        <w:rPr>
          <w:bCs/>
          <w:sz w:val="28"/>
          <w:szCs w:val="28"/>
        </w:rPr>
        <w:t xml:space="preserve">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3A58AF">
      <w:pPr>
        <w:autoSpaceDE w:val="0"/>
        <w:autoSpaceDN w:val="0"/>
        <w:adjustRightInd w:val="0"/>
        <w:ind w:firstLine="720"/>
        <w:jc w:val="both"/>
        <w:rPr>
          <w:sz w:val="28"/>
          <w:szCs w:val="28"/>
        </w:rPr>
      </w:pPr>
      <w:r>
        <w:rPr>
          <w:bCs/>
          <w:sz w:val="28"/>
          <w:szCs w:val="28"/>
        </w:rPr>
        <w:t>4.</w:t>
      </w:r>
      <w:r w:rsidR="00BA0DB0" w:rsidRPr="000E704C">
        <w:rPr>
          <w:sz w:val="28"/>
          <w:szCs w:val="28"/>
        </w:rPr>
        <w:t xml:space="preserve"> Прекращение полномочий Главы муниципального образования по основан</w:t>
      </w:r>
      <w:r w:rsidR="00097973">
        <w:rPr>
          <w:sz w:val="28"/>
          <w:szCs w:val="28"/>
        </w:rPr>
        <w:t>иям предусмотренным пунктами 1, 4, 5, 6, 7, 8, 10 части 6</w:t>
      </w:r>
      <w:r w:rsidR="00D12C7B">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 xml:space="preserve">Федерального закона </w:t>
      </w:r>
      <w:r w:rsidR="00A415E7">
        <w:rPr>
          <w:sz w:val="28"/>
          <w:szCs w:val="28"/>
        </w:rPr>
        <w:t>от 06.10.2003 №131-ФЗ</w:t>
      </w:r>
      <w:proofErr w:type="gramStart"/>
      <w:r w:rsidR="00097973" w:rsidRPr="00F90AB5">
        <w:rPr>
          <w:bCs/>
          <w:sz w:val="28"/>
          <w:szCs w:val="28"/>
        </w:rPr>
        <w:t>«О</w:t>
      </w:r>
      <w:proofErr w:type="gramEnd"/>
      <w:r w:rsidR="00097973" w:rsidRPr="00F90AB5">
        <w:rPr>
          <w:bCs/>
          <w:sz w:val="28"/>
          <w:szCs w:val="28"/>
        </w:rPr>
        <w:t>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7029A8">
      <w:pPr>
        <w:autoSpaceDE w:val="0"/>
        <w:autoSpaceDN w:val="0"/>
        <w:adjustRightInd w:val="0"/>
        <w:ind w:firstLine="720"/>
        <w:jc w:val="both"/>
        <w:rPr>
          <w:sz w:val="28"/>
          <w:szCs w:val="28"/>
        </w:rPr>
      </w:pPr>
      <w:r>
        <w:rPr>
          <w:sz w:val="28"/>
          <w:szCs w:val="28"/>
        </w:rPr>
        <w:lastRenderedPageBreak/>
        <w:t xml:space="preserve">5. </w:t>
      </w:r>
      <w:proofErr w:type="gramStart"/>
      <w:r w:rsidR="00097973">
        <w:rPr>
          <w:sz w:val="28"/>
          <w:szCs w:val="28"/>
        </w:rPr>
        <w:t>В случае, указанном в пункте 3 части 6</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w:t>
      </w:r>
      <w:r w:rsidR="00E843D6">
        <w:rPr>
          <w:bCs/>
          <w:sz w:val="28"/>
          <w:szCs w:val="28"/>
        </w:rPr>
        <w:t xml:space="preserve"> </w:t>
      </w:r>
      <w:r w:rsidR="003544B8">
        <w:rPr>
          <w:sz w:val="28"/>
          <w:szCs w:val="28"/>
        </w:rPr>
        <w:t>от 06.10.2003 №131-ФЗ</w:t>
      </w:r>
      <w:r w:rsidR="00097973" w:rsidRPr="00F90AB5">
        <w:rPr>
          <w:bCs/>
          <w:sz w:val="28"/>
          <w:szCs w:val="28"/>
        </w:rPr>
        <w:t xml:space="preserve">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roofErr w:type="gramEnd"/>
    </w:p>
    <w:p w:rsidR="00BA0DB0" w:rsidRPr="00097973" w:rsidRDefault="00FC7411" w:rsidP="00E6483E">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097973" w:rsidRPr="000E704C">
        <w:rPr>
          <w:bCs/>
          <w:sz w:val="28"/>
          <w:szCs w:val="28"/>
        </w:rPr>
        <w:t>статьи</w:t>
      </w:r>
      <w:r w:rsidR="00097973">
        <w:rPr>
          <w:bCs/>
          <w:sz w:val="28"/>
          <w:szCs w:val="28"/>
        </w:rPr>
        <w:t xml:space="preserve"> 36 </w:t>
      </w:r>
      <w:r w:rsidR="00097973" w:rsidRPr="00F90AB5">
        <w:rPr>
          <w:bCs/>
          <w:sz w:val="28"/>
          <w:szCs w:val="28"/>
        </w:rPr>
        <w:t xml:space="preserve">Федерального закона </w:t>
      </w:r>
      <w:r w:rsidR="00E6483E">
        <w:rPr>
          <w:sz w:val="28"/>
          <w:szCs w:val="28"/>
        </w:rPr>
        <w:t>от 06.10.2003 №131-ФЗ</w:t>
      </w:r>
      <w:r w:rsidR="00D12C7B">
        <w:rPr>
          <w:sz w:val="28"/>
          <w:szCs w:val="28"/>
        </w:rPr>
        <w:t xml:space="preserve"> </w:t>
      </w:r>
      <w:r w:rsidR="00097973" w:rsidRPr="00F90AB5">
        <w:rPr>
          <w:bCs/>
          <w:sz w:val="28"/>
          <w:szCs w:val="28"/>
        </w:rPr>
        <w:t>«Об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C04285">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C04285">
      <w:pPr>
        <w:autoSpaceDE w:val="0"/>
        <w:autoSpaceDN w:val="0"/>
        <w:adjustRightInd w:val="0"/>
        <w:ind w:firstLine="720"/>
        <w:jc w:val="both"/>
        <w:rPr>
          <w:sz w:val="28"/>
          <w:szCs w:val="28"/>
        </w:rPr>
      </w:pPr>
      <w:r>
        <w:rPr>
          <w:sz w:val="28"/>
          <w:szCs w:val="28"/>
        </w:rPr>
        <w:t>8</w:t>
      </w:r>
      <w:r w:rsidR="00FC7411">
        <w:rPr>
          <w:sz w:val="28"/>
          <w:szCs w:val="28"/>
        </w:rPr>
        <w:t xml:space="preserve">. </w:t>
      </w:r>
      <w:r w:rsidR="0023223E" w:rsidRPr="000E704C">
        <w:rPr>
          <w:sz w:val="28"/>
          <w:szCs w:val="28"/>
        </w:rPr>
        <w:t xml:space="preserve">В случае </w:t>
      </w:r>
      <w:r w:rsidR="00FE6835">
        <w:rPr>
          <w:sz w:val="28"/>
          <w:szCs w:val="28"/>
        </w:rPr>
        <w:t>досрочного прекращения полномочий</w:t>
      </w:r>
      <w:r w:rsidR="00156297">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за </w:t>
      </w:r>
      <w:r w:rsidR="00CD7345">
        <w:rPr>
          <w:sz w:val="28"/>
          <w:szCs w:val="28"/>
        </w:rPr>
        <w:t>6 месяцев</w:t>
      </w:r>
      <w:r w:rsidR="0023223E" w:rsidRPr="000E704C">
        <w:rPr>
          <w:sz w:val="28"/>
          <w:szCs w:val="28"/>
        </w:rPr>
        <w:t xml:space="preserve"> до истечения полномочий </w:t>
      </w:r>
      <w:r w:rsidR="00C119C9" w:rsidRPr="000E704C">
        <w:rPr>
          <w:sz w:val="28"/>
          <w:szCs w:val="28"/>
        </w:rPr>
        <w:t>Совета депутатов</w:t>
      </w:r>
      <w:r w:rsidR="00156297">
        <w:rPr>
          <w:sz w:val="28"/>
          <w:szCs w:val="28"/>
        </w:rPr>
        <w:t xml:space="preserve"> </w:t>
      </w:r>
      <w:r w:rsidR="009E10A0" w:rsidRPr="000E704C">
        <w:rPr>
          <w:sz w:val="28"/>
          <w:szCs w:val="28"/>
        </w:rPr>
        <w:t>Глава муниципального образования</w:t>
      </w:r>
      <w:r w:rsidR="0023223E" w:rsidRPr="000E704C">
        <w:rPr>
          <w:sz w:val="28"/>
          <w:szCs w:val="28"/>
        </w:rPr>
        <w:t xml:space="preserve"> может не избираться.</w:t>
      </w:r>
    </w:p>
    <w:p w:rsidR="00AD5B38" w:rsidRDefault="00AD5B38" w:rsidP="00F0668B">
      <w:pPr>
        <w:pStyle w:val="20"/>
        <w:ind w:firstLine="0"/>
        <w:rPr>
          <w:sz w:val="24"/>
          <w:szCs w:val="24"/>
        </w:rPr>
      </w:pPr>
    </w:p>
    <w:p w:rsidR="00AD5B38" w:rsidRPr="00C04285" w:rsidRDefault="00B47D8A" w:rsidP="00E843D6">
      <w:pPr>
        <w:pStyle w:val="20"/>
        <w:ind w:firstLine="0"/>
        <w:jc w:val="center"/>
        <w:rPr>
          <w:b/>
          <w:sz w:val="28"/>
          <w:szCs w:val="28"/>
        </w:rPr>
      </w:pPr>
      <w:r w:rsidRPr="00C04285">
        <w:rPr>
          <w:b/>
          <w:sz w:val="28"/>
          <w:szCs w:val="28"/>
        </w:rPr>
        <w:t>Статья 1</w:t>
      </w:r>
      <w:r w:rsidR="00C04285" w:rsidRPr="00C04285">
        <w:rPr>
          <w:b/>
          <w:sz w:val="28"/>
          <w:szCs w:val="28"/>
        </w:rPr>
        <w:t>4</w:t>
      </w:r>
      <w:r w:rsidR="00AD5B38" w:rsidRPr="00C04285">
        <w:rPr>
          <w:b/>
          <w:sz w:val="28"/>
          <w:szCs w:val="28"/>
        </w:rPr>
        <w:t xml:space="preserve">. </w:t>
      </w:r>
      <w:r w:rsidR="00274572" w:rsidRPr="00C04285">
        <w:rPr>
          <w:b/>
          <w:sz w:val="28"/>
          <w:szCs w:val="28"/>
        </w:rPr>
        <w:t xml:space="preserve">Заместитель </w:t>
      </w:r>
      <w:r w:rsidR="009E10A0" w:rsidRPr="00C04285">
        <w:rPr>
          <w:b/>
          <w:sz w:val="28"/>
          <w:szCs w:val="28"/>
        </w:rPr>
        <w:t>Главы муниципального образования</w:t>
      </w:r>
    </w:p>
    <w:p w:rsidR="00D92941" w:rsidRPr="00837B8C" w:rsidRDefault="00D92941" w:rsidP="00F0668B">
      <w:pPr>
        <w:pStyle w:val="20"/>
        <w:ind w:firstLine="0"/>
        <w:rPr>
          <w:sz w:val="28"/>
          <w:szCs w:val="28"/>
        </w:rPr>
      </w:pPr>
    </w:p>
    <w:p w:rsidR="00943CC7" w:rsidRPr="00895AD6" w:rsidRDefault="00336940" w:rsidP="00336940">
      <w:pPr>
        <w:tabs>
          <w:tab w:val="left" w:pos="709"/>
          <w:tab w:val="left" w:pos="5580"/>
        </w:tabs>
        <w:jc w:val="both"/>
        <w:rPr>
          <w:b/>
          <w:sz w:val="28"/>
          <w:szCs w:val="28"/>
        </w:rPr>
      </w:pPr>
      <w:r>
        <w:rPr>
          <w:sz w:val="28"/>
          <w:szCs w:val="28"/>
        </w:rPr>
        <w:tab/>
      </w:r>
      <w:r w:rsidR="003F52F8" w:rsidRPr="00837B8C">
        <w:rPr>
          <w:sz w:val="28"/>
          <w:szCs w:val="28"/>
        </w:rPr>
        <w:t xml:space="preserve">1. </w:t>
      </w:r>
      <w:r w:rsidR="00943CC7" w:rsidRPr="00895AD6">
        <w:rPr>
          <w:sz w:val="28"/>
          <w:szCs w:val="28"/>
        </w:rPr>
        <w:t xml:space="preserve">Заместитель Главы муниципального образования избирается </w:t>
      </w:r>
      <w:r w:rsidR="002C1CBC">
        <w:rPr>
          <w:sz w:val="28"/>
          <w:szCs w:val="28"/>
        </w:rPr>
        <w:t xml:space="preserve">не позднее, чем </w:t>
      </w:r>
      <w:r w:rsidR="00943CC7" w:rsidRPr="00895AD6">
        <w:rPr>
          <w:sz w:val="28"/>
          <w:szCs w:val="28"/>
        </w:rPr>
        <w:t xml:space="preserve">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336940" w:rsidP="00336940">
      <w:pPr>
        <w:pStyle w:val="a6"/>
        <w:tabs>
          <w:tab w:val="left" w:pos="709"/>
        </w:tabs>
        <w:ind w:firstLine="0"/>
        <w:rPr>
          <w:szCs w:val="28"/>
        </w:rPr>
      </w:pPr>
      <w:r>
        <w:rPr>
          <w:szCs w:val="28"/>
        </w:rPr>
        <w:tab/>
      </w:r>
      <w:r w:rsidR="00943CC7">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336940" w:rsidP="00336940">
      <w:pPr>
        <w:tabs>
          <w:tab w:val="left" w:pos="709"/>
        </w:tabs>
        <w:jc w:val="both"/>
        <w:rPr>
          <w:sz w:val="28"/>
          <w:szCs w:val="28"/>
        </w:rPr>
      </w:pPr>
      <w:r>
        <w:rPr>
          <w:sz w:val="28"/>
          <w:szCs w:val="28"/>
        </w:rPr>
        <w:tab/>
      </w:r>
      <w:r w:rsidR="00F156EF">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D12C7B">
        <w:rPr>
          <w:sz w:val="28"/>
          <w:szCs w:val="28"/>
        </w:rPr>
        <w:t xml:space="preserve"> </w:t>
      </w:r>
      <w:r w:rsidR="003F52F8" w:rsidRPr="00F156EF">
        <w:rPr>
          <w:sz w:val="28"/>
          <w:szCs w:val="28"/>
        </w:rPr>
        <w:t xml:space="preserve">исполняет свои </w:t>
      </w:r>
      <w:r w:rsidR="00010B5F">
        <w:rPr>
          <w:sz w:val="28"/>
          <w:szCs w:val="28"/>
        </w:rPr>
        <w:t>полномочия</w:t>
      </w:r>
      <w:r w:rsidR="00D12C7B">
        <w:rPr>
          <w:sz w:val="28"/>
          <w:szCs w:val="28"/>
        </w:rPr>
        <w:t xml:space="preserve"> </w:t>
      </w:r>
      <w:r w:rsidR="00AD5B38" w:rsidRPr="00F156EF">
        <w:rPr>
          <w:sz w:val="28"/>
          <w:szCs w:val="28"/>
        </w:rPr>
        <w:t xml:space="preserve">на </w:t>
      </w:r>
      <w:r w:rsidR="00AD5B38" w:rsidRPr="00CD7345">
        <w:rPr>
          <w:sz w:val="28"/>
          <w:szCs w:val="28"/>
        </w:rPr>
        <w:t>непостоянной</w:t>
      </w:r>
      <w:r w:rsidR="00D12C7B">
        <w:rPr>
          <w:sz w:val="28"/>
          <w:szCs w:val="28"/>
        </w:rPr>
        <w:t xml:space="preserve"> </w:t>
      </w:r>
      <w:r w:rsidR="00E40DF6">
        <w:rPr>
          <w:sz w:val="28"/>
          <w:szCs w:val="28"/>
        </w:rPr>
        <w:t>основе</w:t>
      </w:r>
      <w:r w:rsidR="00943CC7">
        <w:rPr>
          <w:sz w:val="28"/>
          <w:szCs w:val="28"/>
        </w:rPr>
        <w:t>.</w:t>
      </w:r>
    </w:p>
    <w:p w:rsidR="00943CC7" w:rsidRPr="002059F0" w:rsidRDefault="002059F0" w:rsidP="002059F0">
      <w:pPr>
        <w:tabs>
          <w:tab w:val="left" w:pos="709"/>
        </w:tabs>
        <w:jc w:val="both"/>
        <w:rPr>
          <w:sz w:val="28"/>
          <w:szCs w:val="28"/>
        </w:rPr>
      </w:pPr>
      <w:r>
        <w:rPr>
          <w:sz w:val="28"/>
          <w:szCs w:val="28"/>
        </w:rPr>
        <w:tab/>
        <w:t xml:space="preserve">4. </w:t>
      </w:r>
      <w:r w:rsidR="00F156EF" w:rsidRPr="002059F0">
        <w:rPr>
          <w:sz w:val="28"/>
          <w:szCs w:val="28"/>
        </w:rPr>
        <w:t xml:space="preserve">Заместитель Главы муниципального образования исполняет </w:t>
      </w:r>
      <w:r w:rsidR="00CD7345" w:rsidRPr="002059F0">
        <w:rPr>
          <w:sz w:val="28"/>
          <w:szCs w:val="28"/>
        </w:rPr>
        <w:t>полномочия</w:t>
      </w:r>
      <w:r w:rsidR="00F156EF" w:rsidRPr="002059F0">
        <w:rPr>
          <w:sz w:val="28"/>
          <w:szCs w:val="28"/>
        </w:rPr>
        <w:t xml:space="preserve"> Главы муниципального образования</w:t>
      </w:r>
      <w:r w:rsidR="00CD7345" w:rsidRPr="002059F0">
        <w:rPr>
          <w:sz w:val="28"/>
          <w:szCs w:val="28"/>
        </w:rPr>
        <w:t xml:space="preserve"> в пределах полномочий председателя Совета депутатов</w:t>
      </w:r>
      <w:r w:rsidR="00E843D6">
        <w:rPr>
          <w:sz w:val="28"/>
          <w:szCs w:val="28"/>
        </w:rPr>
        <w:t xml:space="preserve"> </w:t>
      </w:r>
      <w:r w:rsidR="00AD5B38" w:rsidRPr="002059F0">
        <w:rPr>
          <w:sz w:val="28"/>
          <w:szCs w:val="28"/>
        </w:rPr>
        <w:t xml:space="preserve">в случае </w:t>
      </w:r>
      <w:r w:rsidR="00943CC7" w:rsidRPr="002059F0">
        <w:rPr>
          <w:sz w:val="28"/>
          <w:szCs w:val="28"/>
        </w:rPr>
        <w:t>его</w:t>
      </w:r>
      <w:r w:rsidR="00E843D6">
        <w:rPr>
          <w:sz w:val="28"/>
          <w:szCs w:val="28"/>
        </w:rPr>
        <w:t xml:space="preserve"> </w:t>
      </w:r>
      <w:r w:rsidR="00E35210" w:rsidRPr="002059F0">
        <w:rPr>
          <w:sz w:val="28"/>
          <w:szCs w:val="28"/>
        </w:rPr>
        <w:t xml:space="preserve">временного </w:t>
      </w:r>
      <w:r w:rsidR="00AD5B38" w:rsidRPr="002059F0">
        <w:rPr>
          <w:sz w:val="28"/>
          <w:szCs w:val="28"/>
        </w:rPr>
        <w:t>отсутствия</w:t>
      </w:r>
      <w:r w:rsidR="00E35210" w:rsidRPr="002059F0">
        <w:rPr>
          <w:sz w:val="28"/>
          <w:szCs w:val="28"/>
        </w:rPr>
        <w:t>, а также досрочного прекращения им своих полномочий.</w:t>
      </w:r>
    </w:p>
    <w:p w:rsidR="000E0863" w:rsidRDefault="002059F0" w:rsidP="00336940">
      <w:pPr>
        <w:tabs>
          <w:tab w:val="left" w:pos="709"/>
        </w:tabs>
        <w:jc w:val="both"/>
        <w:rPr>
          <w:sz w:val="28"/>
          <w:szCs w:val="28"/>
        </w:rPr>
      </w:pPr>
      <w:r>
        <w:rPr>
          <w:sz w:val="28"/>
          <w:szCs w:val="28"/>
        </w:rPr>
        <w:tab/>
        <w:t>5</w:t>
      </w:r>
      <w:r w:rsidR="0031174F">
        <w:rPr>
          <w:sz w:val="28"/>
          <w:szCs w:val="28"/>
        </w:rPr>
        <w:t>.</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C77554" w:rsidRDefault="00760880" w:rsidP="00C77554">
      <w:pPr>
        <w:tabs>
          <w:tab w:val="left" w:pos="709"/>
        </w:tabs>
        <w:jc w:val="both"/>
        <w:rPr>
          <w:sz w:val="28"/>
        </w:rPr>
      </w:pPr>
      <w:r>
        <w:rPr>
          <w:sz w:val="28"/>
          <w:szCs w:val="28"/>
        </w:rPr>
        <w:tab/>
        <w:t xml:space="preserve">6. </w:t>
      </w:r>
      <w:r w:rsidR="00943CC7" w:rsidRPr="00760880">
        <w:rPr>
          <w:sz w:val="28"/>
          <w:szCs w:val="28"/>
        </w:rPr>
        <w:t>Полномочия заместителя Главы муниципального образования могут быть прекращены досрочно</w:t>
      </w:r>
      <w:r w:rsidR="00010B5F" w:rsidRPr="00760880">
        <w:rPr>
          <w:sz w:val="28"/>
          <w:szCs w:val="28"/>
        </w:rPr>
        <w:t xml:space="preserve"> по</w:t>
      </w:r>
      <w:r w:rsidR="00F90AB5" w:rsidRPr="00760880">
        <w:rPr>
          <w:sz w:val="28"/>
          <w:szCs w:val="28"/>
        </w:rPr>
        <w:t xml:space="preserve"> его инициативе, </w:t>
      </w:r>
      <w:r w:rsidR="00010B5F" w:rsidRPr="00760880">
        <w:rPr>
          <w:sz w:val="28"/>
          <w:szCs w:val="28"/>
        </w:rPr>
        <w:t>инициативе Гл</w:t>
      </w:r>
      <w:r w:rsidRPr="00760880">
        <w:rPr>
          <w:sz w:val="28"/>
          <w:szCs w:val="28"/>
        </w:rPr>
        <w:t xml:space="preserve">авы муниципального образования </w:t>
      </w:r>
      <w:r w:rsidR="00010B5F" w:rsidRPr="00760880">
        <w:rPr>
          <w:sz w:val="28"/>
          <w:szCs w:val="28"/>
        </w:rPr>
        <w:t>или группы депутатов, численностью не менее 1/3 от установленного числа депутатов.</w:t>
      </w:r>
      <w:r w:rsidR="00156297">
        <w:rPr>
          <w:sz w:val="28"/>
          <w:szCs w:val="28"/>
        </w:rPr>
        <w:t xml:space="preserve"> </w:t>
      </w:r>
      <w:r w:rsidR="00010B5F" w:rsidRPr="00C77554">
        <w:rPr>
          <w:sz w:val="28"/>
          <w:szCs w:val="28"/>
        </w:rPr>
        <w:t xml:space="preserve">Решение о досрочном прекращении полномочий заместителя </w:t>
      </w:r>
      <w:r w:rsidR="00010B5F" w:rsidRPr="00C77554">
        <w:rPr>
          <w:sz w:val="28"/>
          <w:szCs w:val="28"/>
        </w:rPr>
        <w:lastRenderedPageBreak/>
        <w:t>Главы муниципального образования принимается большинством голосов от устан</w:t>
      </w:r>
      <w:r w:rsidR="0031174F" w:rsidRPr="00C77554">
        <w:rPr>
          <w:sz w:val="28"/>
          <w:szCs w:val="28"/>
        </w:rPr>
        <w:t>овленного числа депутатов</w:t>
      </w:r>
      <w:r w:rsidR="00010B5F" w:rsidRPr="00C77554">
        <w:rPr>
          <w:sz w:val="28"/>
        </w:rPr>
        <w:t>.</w:t>
      </w:r>
    </w:p>
    <w:p w:rsidR="00D668E1" w:rsidRPr="00F0668B" w:rsidRDefault="00D668E1" w:rsidP="001F57DA">
      <w:pPr>
        <w:pStyle w:val="20"/>
        <w:ind w:firstLine="0"/>
        <w:rPr>
          <w:sz w:val="28"/>
        </w:rPr>
      </w:pPr>
    </w:p>
    <w:p w:rsidR="00AD5B38" w:rsidRPr="00DA690F" w:rsidRDefault="00AD5B38" w:rsidP="00E843D6">
      <w:pPr>
        <w:pStyle w:val="20"/>
        <w:ind w:firstLine="0"/>
        <w:jc w:val="center"/>
        <w:rPr>
          <w:b/>
          <w:sz w:val="28"/>
          <w:szCs w:val="28"/>
        </w:rPr>
      </w:pPr>
      <w:r w:rsidRPr="00DA690F">
        <w:rPr>
          <w:b/>
          <w:sz w:val="28"/>
        </w:rPr>
        <w:t>Статья 1</w:t>
      </w:r>
      <w:r w:rsidR="001F57DA" w:rsidRPr="00DA690F">
        <w:rPr>
          <w:b/>
          <w:sz w:val="28"/>
        </w:rPr>
        <w:t>5</w:t>
      </w:r>
      <w:r w:rsidRPr="00DA690F">
        <w:rPr>
          <w:b/>
          <w:sz w:val="28"/>
        </w:rPr>
        <w:t>.</w:t>
      </w:r>
      <w:r w:rsidR="00274572" w:rsidRPr="00DA690F">
        <w:rPr>
          <w:b/>
          <w:sz w:val="28"/>
          <w:szCs w:val="28"/>
        </w:rPr>
        <w:t>Постоянные комиссии</w:t>
      </w:r>
      <w:r w:rsidR="00D17A47" w:rsidRPr="00DA690F">
        <w:rPr>
          <w:b/>
          <w:sz w:val="28"/>
          <w:szCs w:val="28"/>
        </w:rPr>
        <w:t xml:space="preserve"> Совета депутатов.</w:t>
      </w:r>
    </w:p>
    <w:p w:rsidR="00E35210" w:rsidRPr="00A44EEA" w:rsidRDefault="00E35210" w:rsidP="00F0668B">
      <w:pPr>
        <w:pStyle w:val="20"/>
        <w:ind w:firstLine="0"/>
        <w:rPr>
          <w:sz w:val="28"/>
          <w:szCs w:val="28"/>
        </w:rPr>
      </w:pPr>
    </w:p>
    <w:p w:rsidR="00AD5B38" w:rsidRPr="00837B8C" w:rsidRDefault="00AD5B38" w:rsidP="00960EB8">
      <w:pPr>
        <w:ind w:firstLine="720"/>
        <w:jc w:val="both"/>
        <w:rPr>
          <w:sz w:val="28"/>
          <w:szCs w:val="28"/>
        </w:rPr>
      </w:pPr>
      <w:r w:rsidRPr="00837B8C">
        <w:rPr>
          <w:sz w:val="28"/>
          <w:szCs w:val="28"/>
        </w:rPr>
        <w:t>1. Постоянные комиссии</w:t>
      </w:r>
      <w:r w:rsidR="00960EB8">
        <w:rPr>
          <w:sz w:val="28"/>
          <w:szCs w:val="28"/>
        </w:rPr>
        <w:t xml:space="preserve"> Совета депутатов (далее также – постоянные комиссии)</w:t>
      </w:r>
      <w:r w:rsidRPr="00837B8C">
        <w:rPr>
          <w:sz w:val="28"/>
          <w:szCs w:val="28"/>
        </w:rPr>
        <w:t xml:space="preserve"> образуются из числа депутатов</w:t>
      </w:r>
      <w:r w:rsidR="00156297">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960EB8">
      <w:pPr>
        <w:autoSpaceDE w:val="0"/>
        <w:autoSpaceDN w:val="0"/>
        <w:adjustRightInd w:val="0"/>
        <w:ind w:firstLine="720"/>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6645D3" w:rsidRDefault="00AD4519" w:rsidP="006645D3">
      <w:pPr>
        <w:autoSpaceDE w:val="0"/>
        <w:autoSpaceDN w:val="0"/>
        <w:adjustRightInd w:val="0"/>
        <w:ind w:firstLine="720"/>
        <w:jc w:val="both"/>
        <w:rPr>
          <w:sz w:val="28"/>
          <w:szCs w:val="28"/>
        </w:rPr>
      </w:pPr>
      <w:r>
        <w:rPr>
          <w:sz w:val="28"/>
          <w:szCs w:val="28"/>
        </w:rPr>
        <w:t xml:space="preserve">2. Решение об образовании постоянных комиссий и их составе принимается, на заседании </w:t>
      </w:r>
      <w:r w:rsidR="00C119C9">
        <w:rPr>
          <w:sz w:val="28"/>
          <w:szCs w:val="28"/>
        </w:rPr>
        <w:t>Совета депутатов</w:t>
      </w:r>
      <w:r>
        <w:rPr>
          <w:sz w:val="28"/>
          <w:szCs w:val="28"/>
        </w:rPr>
        <w:t xml:space="preserve"> большинством голосов от установленного числа депутатов.</w:t>
      </w:r>
      <w:r w:rsidR="00156297">
        <w:rPr>
          <w:sz w:val="28"/>
          <w:szCs w:val="28"/>
        </w:rPr>
        <w:t xml:space="preserve"> </w:t>
      </w:r>
      <w:r w:rsidR="006645D3">
        <w:rPr>
          <w:sz w:val="28"/>
          <w:szCs w:val="28"/>
        </w:rPr>
        <w:t>При избрании членов постоянной комиссии голосование возможно как в целом за список, так и по каждой кандидатуре отдельно.</w:t>
      </w:r>
    </w:p>
    <w:p w:rsidR="00AD4519" w:rsidRDefault="006645D3" w:rsidP="006645D3">
      <w:pPr>
        <w:autoSpaceDE w:val="0"/>
        <w:autoSpaceDN w:val="0"/>
        <w:adjustRightInd w:val="0"/>
        <w:ind w:firstLine="720"/>
        <w:jc w:val="both"/>
        <w:rPr>
          <w:sz w:val="28"/>
          <w:szCs w:val="28"/>
        </w:rPr>
      </w:pPr>
      <w:r>
        <w:rPr>
          <w:sz w:val="28"/>
          <w:szCs w:val="28"/>
        </w:rPr>
        <w:t>3.</w:t>
      </w:r>
      <w:r w:rsidR="00AD4519">
        <w:rPr>
          <w:sz w:val="28"/>
          <w:szCs w:val="28"/>
        </w:rPr>
        <w:t>Депутат может быть членом не более двух постоянных комиссий.</w:t>
      </w:r>
    </w:p>
    <w:p w:rsidR="00AD4519" w:rsidRDefault="006B1329" w:rsidP="006B1329">
      <w:pPr>
        <w:autoSpaceDE w:val="0"/>
        <w:autoSpaceDN w:val="0"/>
        <w:adjustRightInd w:val="0"/>
        <w:ind w:firstLine="720"/>
        <w:jc w:val="both"/>
        <w:rPr>
          <w:sz w:val="28"/>
          <w:szCs w:val="28"/>
        </w:rPr>
      </w:pPr>
      <w:r>
        <w:rPr>
          <w:sz w:val="28"/>
          <w:szCs w:val="28"/>
        </w:rPr>
        <w:t>4</w:t>
      </w:r>
      <w:r w:rsidR="00AD4519">
        <w:rPr>
          <w:sz w:val="28"/>
          <w:szCs w:val="28"/>
        </w:rPr>
        <w:t xml:space="preserve">. Депутат считается выбывшим из состава </w:t>
      </w:r>
      <w:r w:rsidR="00CA726A">
        <w:rPr>
          <w:sz w:val="28"/>
          <w:szCs w:val="28"/>
        </w:rPr>
        <w:t xml:space="preserve">постоянной </w:t>
      </w:r>
      <w:r w:rsidR="00AD4519">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sidR="00AD4519">
        <w:rPr>
          <w:sz w:val="28"/>
          <w:szCs w:val="28"/>
        </w:rPr>
        <w:t xml:space="preserve"> в этих случаях не требуется.</w:t>
      </w:r>
    </w:p>
    <w:p w:rsidR="006B1329" w:rsidRDefault="006B1329" w:rsidP="006B1329">
      <w:pPr>
        <w:autoSpaceDE w:val="0"/>
        <w:autoSpaceDN w:val="0"/>
        <w:adjustRightInd w:val="0"/>
        <w:ind w:firstLine="720"/>
        <w:jc w:val="both"/>
        <w:rPr>
          <w:sz w:val="28"/>
          <w:szCs w:val="28"/>
        </w:rPr>
      </w:pPr>
      <w:r>
        <w:rPr>
          <w:sz w:val="28"/>
          <w:szCs w:val="28"/>
        </w:rPr>
        <w:t>5</w:t>
      </w:r>
      <w:r w:rsidR="00AD4519">
        <w:rPr>
          <w:sz w:val="28"/>
          <w:szCs w:val="28"/>
        </w:rPr>
        <w:t xml:space="preserve">.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sidR="00AD4519">
        <w:rPr>
          <w:sz w:val="28"/>
          <w:szCs w:val="28"/>
        </w:rPr>
        <w:t xml:space="preserve">. Постоянные комиссии вправе проводить совместные заседания. </w:t>
      </w:r>
      <w:r>
        <w:rPr>
          <w:sz w:val="28"/>
          <w:szCs w:val="28"/>
        </w:rPr>
        <w:t>По результатам таких заседаний принимаются совместные решения постоянных комиссий.</w:t>
      </w:r>
    </w:p>
    <w:p w:rsidR="00AD4519" w:rsidRDefault="00691951" w:rsidP="00691951">
      <w:pPr>
        <w:autoSpaceDE w:val="0"/>
        <w:autoSpaceDN w:val="0"/>
        <w:adjustRightInd w:val="0"/>
        <w:ind w:firstLine="720"/>
        <w:jc w:val="both"/>
        <w:rPr>
          <w:sz w:val="28"/>
          <w:szCs w:val="28"/>
        </w:rPr>
      </w:pPr>
      <w:r>
        <w:rPr>
          <w:sz w:val="28"/>
          <w:szCs w:val="28"/>
        </w:rPr>
        <w:t>6</w:t>
      </w:r>
      <w:r w:rsidR="00AD4519">
        <w:rPr>
          <w:sz w:val="28"/>
          <w:szCs w:val="28"/>
        </w:rPr>
        <w:t xml:space="preserve">.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sidR="00AD4519">
        <w:rPr>
          <w:sz w:val="28"/>
          <w:szCs w:val="28"/>
        </w:rPr>
        <w:t>комиссии.</w:t>
      </w:r>
    </w:p>
    <w:p w:rsidR="001E4597" w:rsidRDefault="00C9553B" w:rsidP="00C9553B">
      <w:pPr>
        <w:autoSpaceDE w:val="0"/>
        <w:autoSpaceDN w:val="0"/>
        <w:adjustRightInd w:val="0"/>
        <w:ind w:firstLine="720"/>
        <w:jc w:val="both"/>
        <w:rPr>
          <w:sz w:val="28"/>
          <w:szCs w:val="28"/>
        </w:rPr>
      </w:pPr>
      <w:r>
        <w:rPr>
          <w:sz w:val="28"/>
          <w:szCs w:val="28"/>
        </w:rPr>
        <w:t>7</w:t>
      </w:r>
      <w:r w:rsidR="00AD4519">
        <w:rPr>
          <w:sz w:val="28"/>
          <w:szCs w:val="28"/>
        </w:rPr>
        <w:t xml:space="preserve">. Постоянные комиссии подотчетны Совету депутатов, выполняют поручения </w:t>
      </w:r>
      <w:r w:rsidR="00C119C9">
        <w:rPr>
          <w:sz w:val="28"/>
          <w:szCs w:val="28"/>
        </w:rPr>
        <w:t>Совета депутатов</w:t>
      </w:r>
      <w:r w:rsidR="00AD4519">
        <w:rPr>
          <w:sz w:val="28"/>
          <w:szCs w:val="28"/>
        </w:rPr>
        <w:t xml:space="preserve">, </w:t>
      </w:r>
      <w:r w:rsidR="001C2FB4">
        <w:rPr>
          <w:sz w:val="28"/>
          <w:szCs w:val="28"/>
        </w:rPr>
        <w:t>Главы муниципального образования</w:t>
      </w:r>
      <w:r w:rsidR="00AD4519">
        <w:rPr>
          <w:sz w:val="28"/>
          <w:szCs w:val="28"/>
        </w:rPr>
        <w:t xml:space="preserve"> и заместителя </w:t>
      </w:r>
      <w:r w:rsidR="001C2FB4">
        <w:rPr>
          <w:sz w:val="28"/>
          <w:szCs w:val="28"/>
        </w:rPr>
        <w:t>Главы муниципального образования</w:t>
      </w:r>
      <w:r w:rsidR="00AD4519">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1E4597" w:rsidRPr="00F0668B" w:rsidRDefault="00C9553B" w:rsidP="00C9553B">
      <w:pPr>
        <w:autoSpaceDE w:val="0"/>
        <w:autoSpaceDN w:val="0"/>
        <w:adjustRightInd w:val="0"/>
        <w:ind w:firstLine="720"/>
        <w:jc w:val="both"/>
        <w:rPr>
          <w:sz w:val="28"/>
        </w:rPr>
      </w:pPr>
      <w:r>
        <w:rPr>
          <w:sz w:val="28"/>
          <w:szCs w:val="28"/>
        </w:rPr>
        <w:t>8</w:t>
      </w:r>
      <w:r w:rsidR="001E4597">
        <w:rPr>
          <w:sz w:val="28"/>
          <w:szCs w:val="28"/>
        </w:rPr>
        <w:t>. Совет депутатов</w:t>
      </w:r>
      <w:r w:rsidR="00787A28">
        <w:rPr>
          <w:sz w:val="28"/>
          <w:szCs w:val="28"/>
        </w:rPr>
        <w:t xml:space="preserve"> непосредственно на заседании</w:t>
      </w:r>
      <w:r w:rsidR="00911234">
        <w:rPr>
          <w:sz w:val="28"/>
          <w:szCs w:val="28"/>
        </w:rPr>
        <w:t xml:space="preserve"> </w:t>
      </w:r>
      <w:r w:rsidR="00787A28">
        <w:rPr>
          <w:sz w:val="28"/>
          <w:szCs w:val="28"/>
        </w:rPr>
        <w:t xml:space="preserve">Совета депутатов не реже одного раза в </w:t>
      </w:r>
      <w:r>
        <w:rPr>
          <w:sz w:val="28"/>
          <w:szCs w:val="28"/>
        </w:rPr>
        <w:t>год</w:t>
      </w:r>
      <w:r w:rsidR="00911234">
        <w:rPr>
          <w:sz w:val="28"/>
          <w:szCs w:val="28"/>
        </w:rPr>
        <w:t xml:space="preserve"> </w:t>
      </w:r>
      <w:r w:rsidR="001E4597" w:rsidRPr="00F3169C">
        <w:rPr>
          <w:sz w:val="28"/>
          <w:szCs w:val="28"/>
        </w:rPr>
        <w:t>заслушивает председател</w:t>
      </w:r>
      <w:r w:rsidR="00787A28" w:rsidRPr="00F3169C">
        <w:rPr>
          <w:sz w:val="28"/>
          <w:szCs w:val="28"/>
        </w:rPr>
        <w:t>ей</w:t>
      </w:r>
      <w:r w:rsidR="001E4597" w:rsidRPr="00F3169C">
        <w:rPr>
          <w:sz w:val="28"/>
          <w:szCs w:val="28"/>
        </w:rPr>
        <w:t xml:space="preserve"> постоянн</w:t>
      </w:r>
      <w:r w:rsidR="00787A28" w:rsidRPr="00F3169C">
        <w:rPr>
          <w:sz w:val="28"/>
          <w:szCs w:val="28"/>
        </w:rPr>
        <w:t>ых</w:t>
      </w:r>
      <w:r w:rsidR="001E4597" w:rsidRPr="00F3169C">
        <w:rPr>
          <w:sz w:val="28"/>
          <w:szCs w:val="28"/>
        </w:rPr>
        <w:t xml:space="preserve"> комисси</w:t>
      </w:r>
      <w:r w:rsidR="00787A28" w:rsidRPr="00F3169C">
        <w:rPr>
          <w:sz w:val="28"/>
          <w:szCs w:val="28"/>
        </w:rPr>
        <w:t>й</w:t>
      </w:r>
      <w:r w:rsidR="001E4597" w:rsidRPr="00F3169C">
        <w:rPr>
          <w:sz w:val="28"/>
          <w:szCs w:val="28"/>
        </w:rPr>
        <w:t xml:space="preserve"> о результатах работы постоянн</w:t>
      </w:r>
      <w:r w:rsidR="00787A28" w:rsidRPr="00F3169C">
        <w:rPr>
          <w:sz w:val="28"/>
          <w:szCs w:val="28"/>
        </w:rPr>
        <w:t>ых</w:t>
      </w:r>
      <w:r w:rsidR="001E4597" w:rsidRPr="00F3169C">
        <w:rPr>
          <w:sz w:val="28"/>
          <w:szCs w:val="28"/>
        </w:rPr>
        <w:t xml:space="preserve"> комисси</w:t>
      </w:r>
      <w:r w:rsidR="00787A28" w:rsidRPr="00F3169C">
        <w:rPr>
          <w:sz w:val="28"/>
          <w:szCs w:val="28"/>
        </w:rPr>
        <w:t>й</w:t>
      </w:r>
      <w:r w:rsidR="001E4597" w:rsidRPr="00F0668B">
        <w:rPr>
          <w:sz w:val="28"/>
        </w:rPr>
        <w:t>.</w:t>
      </w:r>
    </w:p>
    <w:p w:rsidR="00AD4519" w:rsidRPr="00F0668B" w:rsidRDefault="00AD4519" w:rsidP="00B41836">
      <w:pPr>
        <w:jc w:val="both"/>
        <w:rPr>
          <w:sz w:val="28"/>
        </w:rPr>
      </w:pPr>
    </w:p>
    <w:p w:rsidR="00AD5B38" w:rsidRPr="00B41836" w:rsidRDefault="00AD5B38" w:rsidP="00E843D6">
      <w:pPr>
        <w:jc w:val="center"/>
        <w:rPr>
          <w:b/>
          <w:sz w:val="28"/>
          <w:szCs w:val="28"/>
        </w:rPr>
      </w:pPr>
      <w:r w:rsidRPr="00B41836">
        <w:rPr>
          <w:b/>
          <w:sz w:val="28"/>
        </w:rPr>
        <w:t>Статья 1</w:t>
      </w:r>
      <w:r w:rsidR="00C9553B" w:rsidRPr="00B41836">
        <w:rPr>
          <w:b/>
          <w:sz w:val="28"/>
        </w:rPr>
        <w:t>6</w:t>
      </w:r>
      <w:r w:rsidRPr="00B41836">
        <w:rPr>
          <w:b/>
          <w:sz w:val="28"/>
        </w:rPr>
        <w:t xml:space="preserve">. </w:t>
      </w:r>
      <w:r w:rsidR="00274572" w:rsidRPr="00B41836">
        <w:rPr>
          <w:b/>
          <w:sz w:val="28"/>
          <w:szCs w:val="28"/>
        </w:rPr>
        <w:t>Председатель постоянной комиссии</w:t>
      </w:r>
      <w:r w:rsidR="00B41836">
        <w:rPr>
          <w:b/>
          <w:sz w:val="28"/>
          <w:szCs w:val="28"/>
        </w:rPr>
        <w:t>.</w:t>
      </w:r>
    </w:p>
    <w:p w:rsidR="00E10CC7" w:rsidRPr="005841D8" w:rsidRDefault="00E10CC7" w:rsidP="00F0668B">
      <w:pPr>
        <w:jc w:val="both"/>
        <w:rPr>
          <w:sz w:val="28"/>
          <w:szCs w:val="28"/>
        </w:rPr>
      </w:pPr>
    </w:p>
    <w:p w:rsidR="00AD5B38" w:rsidRPr="005841D8" w:rsidRDefault="00B41836" w:rsidP="00B41836">
      <w:pPr>
        <w:tabs>
          <w:tab w:val="left" w:pos="709"/>
        </w:tabs>
        <w:jc w:val="both"/>
        <w:rPr>
          <w:sz w:val="28"/>
          <w:szCs w:val="28"/>
        </w:rPr>
      </w:pPr>
      <w:r>
        <w:rPr>
          <w:sz w:val="28"/>
          <w:szCs w:val="28"/>
        </w:rPr>
        <w:tab/>
      </w:r>
      <w:r w:rsidR="00AD5B38"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E843D6">
        <w:rPr>
          <w:sz w:val="28"/>
          <w:szCs w:val="28"/>
        </w:rPr>
        <w:t xml:space="preserve"> </w:t>
      </w:r>
      <w:r w:rsidR="00AD5B38"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00AD5B38" w:rsidRPr="005841D8">
        <w:rPr>
          <w:sz w:val="28"/>
          <w:szCs w:val="28"/>
        </w:rPr>
        <w:t xml:space="preserve"> депутатов</w:t>
      </w:r>
      <w:r w:rsidR="00911234">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B41836" w:rsidP="00B41836">
      <w:pPr>
        <w:tabs>
          <w:tab w:val="left" w:pos="709"/>
        </w:tabs>
        <w:jc w:val="both"/>
        <w:rPr>
          <w:sz w:val="28"/>
          <w:szCs w:val="28"/>
        </w:rPr>
      </w:pPr>
      <w:r>
        <w:rPr>
          <w:sz w:val="28"/>
          <w:szCs w:val="28"/>
        </w:rPr>
        <w:lastRenderedPageBreak/>
        <w:tab/>
      </w:r>
      <w:r w:rsidR="00AD5B38" w:rsidRPr="005841D8">
        <w:rPr>
          <w:sz w:val="28"/>
          <w:szCs w:val="28"/>
        </w:rPr>
        <w:t>2. Председатель постоянной комиссии:</w:t>
      </w:r>
    </w:p>
    <w:p w:rsidR="00AD5B38" w:rsidRPr="005841D8" w:rsidRDefault="00AD5B38" w:rsidP="00B41836">
      <w:pPr>
        <w:tabs>
          <w:tab w:val="left" w:pos="709"/>
        </w:tabs>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B41836">
      <w:pPr>
        <w:tabs>
          <w:tab w:val="left" w:pos="709"/>
        </w:tabs>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B41836">
      <w:pPr>
        <w:tabs>
          <w:tab w:val="left" w:pos="709"/>
        </w:tabs>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00B41836">
        <w:rPr>
          <w:sz w:val="28"/>
          <w:szCs w:val="28"/>
        </w:rPr>
        <w:t xml:space="preserve"> комиссии</w:t>
      </w:r>
      <w:r w:rsidRPr="005841D8">
        <w:rPr>
          <w:sz w:val="28"/>
          <w:szCs w:val="28"/>
        </w:rPr>
        <w:t>;</w:t>
      </w:r>
    </w:p>
    <w:p w:rsidR="00AD5B38" w:rsidRPr="005841D8" w:rsidRDefault="00AD5B38" w:rsidP="00B41836">
      <w:pPr>
        <w:tabs>
          <w:tab w:val="left" w:pos="709"/>
        </w:tabs>
        <w:jc w:val="both"/>
        <w:rPr>
          <w:sz w:val="28"/>
          <w:szCs w:val="28"/>
        </w:rPr>
      </w:pPr>
      <w:r w:rsidRPr="005841D8">
        <w:rPr>
          <w:sz w:val="28"/>
          <w:szCs w:val="28"/>
        </w:rPr>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B41836">
      <w:pPr>
        <w:tabs>
          <w:tab w:val="left" w:pos="709"/>
        </w:tabs>
        <w:jc w:val="both"/>
        <w:rPr>
          <w:sz w:val="28"/>
          <w:szCs w:val="28"/>
        </w:rPr>
      </w:pP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B41836">
      <w:pPr>
        <w:tabs>
          <w:tab w:val="left" w:pos="709"/>
        </w:tabs>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B41836">
      <w:pPr>
        <w:tabs>
          <w:tab w:val="left" w:pos="709"/>
        </w:tabs>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B41836">
      <w:pPr>
        <w:tabs>
          <w:tab w:val="left" w:pos="709"/>
        </w:tabs>
        <w:jc w:val="both"/>
        <w:rPr>
          <w:sz w:val="28"/>
          <w:szCs w:val="28"/>
        </w:rPr>
      </w:pP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00B41836">
        <w:rPr>
          <w:sz w:val="28"/>
          <w:szCs w:val="28"/>
        </w:rPr>
        <w:t>комиссию.</w:t>
      </w:r>
    </w:p>
    <w:p w:rsidR="00A01DD4" w:rsidRDefault="00B41836" w:rsidP="00B41836">
      <w:pPr>
        <w:tabs>
          <w:tab w:val="left" w:pos="709"/>
        </w:tabs>
        <w:autoSpaceDE w:val="0"/>
        <w:autoSpaceDN w:val="0"/>
        <w:adjustRightInd w:val="0"/>
        <w:jc w:val="both"/>
        <w:rPr>
          <w:sz w:val="28"/>
          <w:szCs w:val="28"/>
        </w:rPr>
      </w:pPr>
      <w:r>
        <w:rPr>
          <w:sz w:val="28"/>
          <w:szCs w:val="28"/>
        </w:rPr>
        <w:tab/>
      </w:r>
      <w:r w:rsidR="00A01DD4">
        <w:rPr>
          <w:sz w:val="28"/>
          <w:szCs w:val="28"/>
        </w:rPr>
        <w:t xml:space="preserve">3. По предложению не менее </w:t>
      </w:r>
      <w:r w:rsidR="0039536C">
        <w:rPr>
          <w:sz w:val="28"/>
          <w:szCs w:val="28"/>
        </w:rPr>
        <w:t>1/3</w:t>
      </w:r>
      <w:r w:rsidR="00A01DD4">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C55B3E" w:rsidRPr="00DF3B10" w:rsidRDefault="00C55B3E" w:rsidP="00DF3B10">
      <w:pPr>
        <w:jc w:val="both"/>
        <w:rPr>
          <w:b/>
          <w:sz w:val="24"/>
        </w:rPr>
      </w:pPr>
    </w:p>
    <w:p w:rsidR="00B41836" w:rsidRDefault="00AD5B38" w:rsidP="00E843D6">
      <w:pPr>
        <w:jc w:val="center"/>
        <w:rPr>
          <w:b/>
          <w:sz w:val="28"/>
          <w:szCs w:val="28"/>
        </w:rPr>
      </w:pPr>
      <w:r w:rsidRPr="00DF3B10">
        <w:rPr>
          <w:b/>
          <w:sz w:val="28"/>
        </w:rPr>
        <w:t>Статья 1</w:t>
      </w:r>
      <w:r w:rsidR="00B41836" w:rsidRPr="00B41836">
        <w:rPr>
          <w:b/>
          <w:sz w:val="28"/>
        </w:rPr>
        <w:t>7</w:t>
      </w:r>
      <w:r w:rsidRPr="00DF3B10">
        <w:rPr>
          <w:b/>
          <w:sz w:val="28"/>
        </w:rPr>
        <w:t xml:space="preserve">. </w:t>
      </w:r>
      <w:r w:rsidR="00B41836" w:rsidRPr="00B41836">
        <w:rPr>
          <w:b/>
          <w:sz w:val="28"/>
        </w:rPr>
        <w:t xml:space="preserve">Заместитель председателя </w:t>
      </w:r>
      <w:r w:rsidR="00B41836" w:rsidRPr="00B41836">
        <w:rPr>
          <w:b/>
          <w:sz w:val="28"/>
          <w:szCs w:val="28"/>
        </w:rPr>
        <w:t xml:space="preserve">постоянной комиссии. </w:t>
      </w:r>
      <w:r w:rsidR="00274572" w:rsidRPr="00B41836">
        <w:rPr>
          <w:b/>
          <w:sz w:val="28"/>
          <w:szCs w:val="28"/>
        </w:rPr>
        <w:t>Секретарь</w:t>
      </w:r>
    </w:p>
    <w:p w:rsidR="00AD5B38" w:rsidRPr="00B41836" w:rsidRDefault="00274572" w:rsidP="00E843D6">
      <w:pPr>
        <w:jc w:val="center"/>
        <w:rPr>
          <w:b/>
          <w:sz w:val="28"/>
          <w:szCs w:val="28"/>
        </w:rPr>
      </w:pPr>
      <w:r w:rsidRPr="00B41836">
        <w:rPr>
          <w:b/>
          <w:sz w:val="28"/>
          <w:szCs w:val="28"/>
        </w:rPr>
        <w:t>постоянной комиссии</w:t>
      </w:r>
      <w:r w:rsidR="00B41836" w:rsidRPr="00B41836">
        <w:rPr>
          <w:b/>
          <w:sz w:val="28"/>
          <w:szCs w:val="28"/>
        </w:rPr>
        <w:t>.</w:t>
      </w:r>
    </w:p>
    <w:p w:rsidR="00B41836" w:rsidRPr="00B41836" w:rsidRDefault="00B41836" w:rsidP="00F0668B">
      <w:pPr>
        <w:jc w:val="both"/>
        <w:rPr>
          <w:b/>
          <w:sz w:val="28"/>
          <w:szCs w:val="28"/>
        </w:rPr>
      </w:pPr>
    </w:p>
    <w:p w:rsidR="00B41836" w:rsidRPr="005841D8" w:rsidRDefault="00DF3B10" w:rsidP="00DF3B10">
      <w:pPr>
        <w:tabs>
          <w:tab w:val="left" w:pos="709"/>
        </w:tabs>
        <w:jc w:val="both"/>
        <w:rPr>
          <w:sz w:val="28"/>
          <w:szCs w:val="28"/>
        </w:rPr>
      </w:pPr>
      <w:r>
        <w:rPr>
          <w:sz w:val="28"/>
          <w:szCs w:val="28"/>
        </w:rPr>
        <w:tab/>
      </w:r>
      <w:r w:rsidR="00B41836" w:rsidRPr="005841D8">
        <w:rPr>
          <w:sz w:val="28"/>
          <w:szCs w:val="28"/>
        </w:rPr>
        <w:t xml:space="preserve">1. Заместитель председателя постоянной комиссии избирается на заседании комиссии из числа членов постоянной комиссии по предложению председателя </w:t>
      </w:r>
      <w:r w:rsidR="00B41836">
        <w:rPr>
          <w:sz w:val="28"/>
          <w:szCs w:val="28"/>
        </w:rPr>
        <w:t xml:space="preserve">постоянной </w:t>
      </w:r>
      <w:r w:rsidR="00B41836" w:rsidRPr="005841D8">
        <w:rPr>
          <w:sz w:val="28"/>
          <w:szCs w:val="28"/>
        </w:rPr>
        <w:t>комиссии.</w:t>
      </w:r>
    </w:p>
    <w:p w:rsidR="00B41836" w:rsidRPr="005841D8" w:rsidRDefault="00DF3B10" w:rsidP="00DF3B10">
      <w:pPr>
        <w:tabs>
          <w:tab w:val="left" w:pos="709"/>
        </w:tabs>
        <w:jc w:val="both"/>
        <w:rPr>
          <w:sz w:val="28"/>
          <w:szCs w:val="28"/>
        </w:rPr>
      </w:pPr>
      <w:r>
        <w:rPr>
          <w:sz w:val="28"/>
          <w:szCs w:val="28"/>
        </w:rPr>
        <w:tab/>
      </w:r>
      <w:r w:rsidR="00B41836" w:rsidRPr="005841D8">
        <w:rPr>
          <w:sz w:val="28"/>
          <w:szCs w:val="28"/>
        </w:rPr>
        <w:t xml:space="preserve">2. Заместитель председателя </w:t>
      </w:r>
      <w:r w:rsidR="00B41836">
        <w:rPr>
          <w:sz w:val="28"/>
          <w:szCs w:val="28"/>
        </w:rPr>
        <w:t xml:space="preserve">постоянной </w:t>
      </w:r>
      <w:r w:rsidR="00B41836" w:rsidRPr="005841D8">
        <w:rPr>
          <w:sz w:val="28"/>
          <w:szCs w:val="28"/>
        </w:rPr>
        <w:t>комиссии:</w:t>
      </w:r>
    </w:p>
    <w:p w:rsidR="00B41836" w:rsidRPr="005841D8" w:rsidRDefault="00DF3B10" w:rsidP="00DF3B10">
      <w:pPr>
        <w:tabs>
          <w:tab w:val="left" w:pos="709"/>
        </w:tabs>
        <w:jc w:val="both"/>
        <w:rPr>
          <w:sz w:val="28"/>
          <w:szCs w:val="28"/>
        </w:rPr>
      </w:pPr>
      <w:r>
        <w:rPr>
          <w:sz w:val="28"/>
          <w:szCs w:val="28"/>
        </w:rPr>
        <w:t>-</w:t>
      </w:r>
      <w:r w:rsidR="00B41836" w:rsidRPr="005841D8">
        <w:rPr>
          <w:sz w:val="28"/>
          <w:szCs w:val="28"/>
        </w:rPr>
        <w:t>выполняет функции в соответствии с распределением обязанностей, установленные постоянной комиссией;</w:t>
      </w:r>
    </w:p>
    <w:p w:rsidR="00B41836" w:rsidRPr="005841D8" w:rsidRDefault="00DF3B10" w:rsidP="00DF3B10">
      <w:pPr>
        <w:tabs>
          <w:tab w:val="left" w:pos="709"/>
        </w:tabs>
        <w:jc w:val="both"/>
        <w:rPr>
          <w:sz w:val="28"/>
          <w:szCs w:val="28"/>
        </w:rPr>
      </w:pPr>
      <w:r>
        <w:rPr>
          <w:sz w:val="28"/>
          <w:szCs w:val="28"/>
        </w:rPr>
        <w:t>-</w:t>
      </w:r>
      <w:r w:rsidR="00B41836" w:rsidRPr="005841D8">
        <w:rPr>
          <w:sz w:val="28"/>
          <w:szCs w:val="28"/>
        </w:rPr>
        <w:t xml:space="preserve">выполняет отдельные функции председателя </w:t>
      </w:r>
      <w:r w:rsidR="00B41836">
        <w:rPr>
          <w:sz w:val="28"/>
          <w:szCs w:val="28"/>
        </w:rPr>
        <w:t xml:space="preserve">постоянной комиссии </w:t>
      </w:r>
      <w:r w:rsidR="00B41836" w:rsidRPr="005841D8">
        <w:rPr>
          <w:sz w:val="28"/>
          <w:szCs w:val="28"/>
        </w:rPr>
        <w:t>по его поручению;</w:t>
      </w:r>
    </w:p>
    <w:p w:rsidR="00B41836" w:rsidRPr="005841D8" w:rsidRDefault="00DF3B10" w:rsidP="00DF3B10">
      <w:pPr>
        <w:tabs>
          <w:tab w:val="left" w:pos="709"/>
        </w:tabs>
        <w:jc w:val="both"/>
        <w:rPr>
          <w:b/>
          <w:i/>
          <w:sz w:val="28"/>
          <w:szCs w:val="28"/>
        </w:rPr>
      </w:pPr>
      <w:r>
        <w:rPr>
          <w:sz w:val="28"/>
          <w:szCs w:val="28"/>
        </w:rPr>
        <w:t>-</w:t>
      </w:r>
      <w:r w:rsidR="00B41836" w:rsidRPr="005841D8">
        <w:rPr>
          <w:sz w:val="28"/>
          <w:szCs w:val="28"/>
        </w:rPr>
        <w:t>замещает председателя</w:t>
      </w:r>
      <w:r w:rsidR="00B41836">
        <w:rPr>
          <w:sz w:val="28"/>
          <w:szCs w:val="28"/>
        </w:rPr>
        <w:t xml:space="preserve"> постоянной комиссии</w:t>
      </w:r>
      <w:r w:rsidR="00B41836" w:rsidRPr="005841D8">
        <w:rPr>
          <w:sz w:val="28"/>
          <w:szCs w:val="28"/>
        </w:rPr>
        <w:t xml:space="preserve"> в случае его </w:t>
      </w:r>
      <w:r w:rsidR="00B41836">
        <w:rPr>
          <w:sz w:val="28"/>
          <w:szCs w:val="28"/>
        </w:rPr>
        <w:t xml:space="preserve">временного </w:t>
      </w:r>
      <w:r w:rsidR="00B41836" w:rsidRPr="005841D8">
        <w:rPr>
          <w:sz w:val="28"/>
          <w:szCs w:val="28"/>
        </w:rPr>
        <w:t>отсутствия.</w:t>
      </w:r>
    </w:p>
    <w:p w:rsidR="00A51C08" w:rsidRDefault="00DF3B10" w:rsidP="00DF3B10">
      <w:pPr>
        <w:tabs>
          <w:tab w:val="left" w:pos="709"/>
        </w:tabs>
        <w:jc w:val="both"/>
        <w:rPr>
          <w:sz w:val="28"/>
          <w:szCs w:val="28"/>
        </w:rPr>
      </w:pPr>
      <w:r>
        <w:rPr>
          <w:sz w:val="28"/>
          <w:szCs w:val="28"/>
        </w:rPr>
        <w:tab/>
        <w:t>3</w:t>
      </w:r>
      <w:r w:rsidR="00D36F51" w:rsidRPr="00F3169C">
        <w:rPr>
          <w:sz w:val="28"/>
          <w:szCs w:val="28"/>
        </w:rPr>
        <w:t>.</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p>
    <w:p w:rsidR="00AD5B38" w:rsidRPr="005841D8" w:rsidRDefault="00DF3B10" w:rsidP="00DF3B10">
      <w:pPr>
        <w:tabs>
          <w:tab w:val="left" w:pos="709"/>
        </w:tabs>
        <w:jc w:val="both"/>
        <w:rPr>
          <w:sz w:val="28"/>
          <w:szCs w:val="28"/>
        </w:rPr>
      </w:pPr>
      <w:r>
        <w:rPr>
          <w:sz w:val="28"/>
          <w:szCs w:val="28"/>
        </w:rPr>
        <w:tab/>
        <w:t>4</w:t>
      </w:r>
      <w:r w:rsidR="00AD5B38" w:rsidRPr="005841D8">
        <w:rPr>
          <w:sz w:val="28"/>
          <w:szCs w:val="28"/>
        </w:rPr>
        <w:t>. Секретарь</w:t>
      </w:r>
      <w:r w:rsidR="00D12C7B">
        <w:rPr>
          <w:sz w:val="28"/>
          <w:szCs w:val="28"/>
        </w:rPr>
        <w:t xml:space="preserve"> </w:t>
      </w:r>
      <w:r w:rsidR="0058678B">
        <w:rPr>
          <w:sz w:val="28"/>
          <w:szCs w:val="28"/>
        </w:rPr>
        <w:t xml:space="preserve">постоянной </w:t>
      </w:r>
      <w:r w:rsidR="00AD5B38" w:rsidRPr="005841D8">
        <w:rPr>
          <w:sz w:val="28"/>
          <w:szCs w:val="28"/>
        </w:rPr>
        <w:t xml:space="preserve"> комиссии:</w:t>
      </w:r>
    </w:p>
    <w:p w:rsidR="00AD5B38" w:rsidRPr="005841D8" w:rsidRDefault="00AD5B38" w:rsidP="00DF3B10">
      <w:pPr>
        <w:tabs>
          <w:tab w:val="left" w:pos="709"/>
        </w:tabs>
        <w:jc w:val="both"/>
        <w:rPr>
          <w:sz w:val="28"/>
          <w:szCs w:val="28"/>
        </w:rPr>
      </w:pPr>
      <w:r w:rsidRPr="005841D8">
        <w:rPr>
          <w:sz w:val="28"/>
          <w:szCs w:val="28"/>
        </w:rPr>
        <w:t>- ведет протоколы заседаний постоянной комиссии;</w:t>
      </w:r>
    </w:p>
    <w:p w:rsidR="00AD5B38" w:rsidRPr="005841D8" w:rsidRDefault="00AD5B38" w:rsidP="00DF3B10">
      <w:pPr>
        <w:tabs>
          <w:tab w:val="left" w:pos="709"/>
        </w:tabs>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DF3B10">
      <w:pPr>
        <w:tabs>
          <w:tab w:val="left" w:pos="709"/>
        </w:tabs>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3B10">
      <w:pPr>
        <w:tabs>
          <w:tab w:val="left" w:pos="709"/>
        </w:tabs>
        <w:jc w:val="both"/>
        <w:rPr>
          <w:sz w:val="28"/>
          <w:szCs w:val="28"/>
        </w:rPr>
      </w:pP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911234">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C55B3E" w:rsidRDefault="00C55B3E" w:rsidP="00DF3B10">
      <w:pPr>
        <w:tabs>
          <w:tab w:val="left" w:pos="709"/>
        </w:tabs>
        <w:autoSpaceDE w:val="0"/>
        <w:autoSpaceDN w:val="0"/>
        <w:adjustRightInd w:val="0"/>
        <w:jc w:val="both"/>
        <w:rPr>
          <w:sz w:val="28"/>
          <w:szCs w:val="28"/>
        </w:rPr>
      </w:pPr>
    </w:p>
    <w:p w:rsidR="00C55B3E" w:rsidRPr="00DF3B10" w:rsidRDefault="00E40DF6" w:rsidP="00E843D6">
      <w:pPr>
        <w:tabs>
          <w:tab w:val="left" w:pos="709"/>
        </w:tabs>
        <w:autoSpaceDE w:val="0"/>
        <w:autoSpaceDN w:val="0"/>
        <w:adjustRightInd w:val="0"/>
        <w:jc w:val="center"/>
        <w:rPr>
          <w:b/>
          <w:sz w:val="28"/>
          <w:szCs w:val="28"/>
        </w:rPr>
      </w:pPr>
      <w:r w:rsidRPr="00DF3B10">
        <w:rPr>
          <w:b/>
          <w:sz w:val="28"/>
          <w:szCs w:val="28"/>
        </w:rPr>
        <w:t xml:space="preserve">Статья </w:t>
      </w:r>
      <w:r w:rsidR="00902A95">
        <w:rPr>
          <w:b/>
          <w:sz w:val="28"/>
          <w:szCs w:val="28"/>
        </w:rPr>
        <w:t>18</w:t>
      </w:r>
      <w:r w:rsidR="0039536C" w:rsidRPr="00DF3B10">
        <w:rPr>
          <w:b/>
          <w:sz w:val="28"/>
          <w:szCs w:val="28"/>
        </w:rPr>
        <w:t>. Временные комиссии</w:t>
      </w:r>
      <w:r w:rsidR="00223BF6">
        <w:rPr>
          <w:b/>
          <w:sz w:val="28"/>
          <w:szCs w:val="28"/>
        </w:rPr>
        <w:t>.</w:t>
      </w:r>
    </w:p>
    <w:p w:rsidR="00DF0E55" w:rsidRDefault="00DF0E55" w:rsidP="00DF3B10">
      <w:pPr>
        <w:tabs>
          <w:tab w:val="left" w:pos="709"/>
        </w:tabs>
        <w:autoSpaceDE w:val="0"/>
        <w:autoSpaceDN w:val="0"/>
        <w:adjustRightInd w:val="0"/>
        <w:jc w:val="both"/>
        <w:rPr>
          <w:sz w:val="28"/>
          <w:szCs w:val="28"/>
        </w:rPr>
      </w:pPr>
    </w:p>
    <w:p w:rsidR="0039536C" w:rsidRDefault="00223BF6" w:rsidP="00223BF6">
      <w:pPr>
        <w:tabs>
          <w:tab w:val="left" w:pos="709"/>
        </w:tabs>
        <w:autoSpaceDE w:val="0"/>
        <w:autoSpaceDN w:val="0"/>
        <w:adjustRightInd w:val="0"/>
        <w:jc w:val="both"/>
        <w:rPr>
          <w:sz w:val="28"/>
          <w:szCs w:val="28"/>
        </w:rPr>
      </w:pPr>
      <w:r>
        <w:rPr>
          <w:sz w:val="28"/>
          <w:szCs w:val="28"/>
        </w:rPr>
        <w:lastRenderedPageBreak/>
        <w:tab/>
      </w:r>
      <w:r w:rsidR="00C55B3E">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223BF6" w:rsidP="00223BF6">
      <w:pPr>
        <w:tabs>
          <w:tab w:val="left" w:pos="709"/>
        </w:tabs>
        <w:autoSpaceDE w:val="0"/>
        <w:autoSpaceDN w:val="0"/>
        <w:adjustRightInd w:val="0"/>
        <w:jc w:val="both"/>
        <w:rPr>
          <w:sz w:val="28"/>
          <w:szCs w:val="28"/>
        </w:rPr>
      </w:pPr>
      <w:r>
        <w:rPr>
          <w:sz w:val="28"/>
          <w:szCs w:val="28"/>
        </w:rPr>
        <w:tab/>
      </w:r>
      <w:r w:rsidR="0058678B">
        <w:rPr>
          <w:sz w:val="28"/>
          <w:szCs w:val="28"/>
        </w:rPr>
        <w:t xml:space="preserve">2. Временные </w:t>
      </w:r>
      <w:r w:rsidR="0039536C">
        <w:rPr>
          <w:sz w:val="28"/>
          <w:szCs w:val="28"/>
        </w:rPr>
        <w:t xml:space="preserve">комиссии избираются из числа депутатов на заседании </w:t>
      </w:r>
      <w:r w:rsidR="00C119C9">
        <w:rPr>
          <w:sz w:val="28"/>
          <w:szCs w:val="28"/>
        </w:rPr>
        <w:t>Совета депутатов</w:t>
      </w:r>
      <w:r w:rsidR="0039536C">
        <w:rPr>
          <w:sz w:val="28"/>
          <w:szCs w:val="28"/>
        </w:rPr>
        <w:t>, при этом определяются задачи и порядок их деятельности. Количественный и персональный состав</w:t>
      </w:r>
      <w:r w:rsidR="0058678B">
        <w:rPr>
          <w:sz w:val="28"/>
          <w:szCs w:val="28"/>
        </w:rPr>
        <w:t xml:space="preserve"> временной</w:t>
      </w:r>
      <w:r w:rsidR="0039536C">
        <w:rPr>
          <w:sz w:val="28"/>
          <w:szCs w:val="28"/>
        </w:rPr>
        <w:t xml:space="preserve"> комиссии определяется по предложениям депутатов </w:t>
      </w:r>
      <w:r w:rsidR="00837742">
        <w:rPr>
          <w:sz w:val="28"/>
          <w:szCs w:val="28"/>
        </w:rPr>
        <w:t>в решении</w:t>
      </w:r>
      <w:r w:rsidR="0039536C">
        <w:rPr>
          <w:sz w:val="28"/>
          <w:szCs w:val="28"/>
        </w:rPr>
        <w:t xml:space="preserve"> Совет</w:t>
      </w:r>
      <w:r w:rsidR="00837742">
        <w:rPr>
          <w:sz w:val="28"/>
          <w:szCs w:val="28"/>
        </w:rPr>
        <w:t>а</w:t>
      </w:r>
      <w:r w:rsidR="0039536C">
        <w:rPr>
          <w:sz w:val="28"/>
          <w:szCs w:val="28"/>
        </w:rPr>
        <w:t xml:space="preserve"> депутатов.</w:t>
      </w:r>
    </w:p>
    <w:p w:rsidR="0039536C" w:rsidRDefault="00223BF6" w:rsidP="00223BF6">
      <w:pPr>
        <w:tabs>
          <w:tab w:val="left" w:pos="709"/>
        </w:tabs>
        <w:autoSpaceDE w:val="0"/>
        <w:autoSpaceDN w:val="0"/>
        <w:adjustRightInd w:val="0"/>
        <w:jc w:val="both"/>
        <w:rPr>
          <w:sz w:val="28"/>
          <w:szCs w:val="28"/>
        </w:rPr>
      </w:pPr>
      <w:r>
        <w:rPr>
          <w:sz w:val="28"/>
          <w:szCs w:val="28"/>
        </w:rPr>
        <w:tab/>
      </w:r>
      <w:r w:rsidR="0039536C">
        <w:rPr>
          <w:sz w:val="28"/>
          <w:szCs w:val="28"/>
        </w:rPr>
        <w:t xml:space="preserve">3. Временные комиссии вправе привлекать к своей </w:t>
      </w:r>
      <w:r w:rsidR="0039536C" w:rsidRPr="00853CBF">
        <w:rPr>
          <w:sz w:val="28"/>
          <w:szCs w:val="28"/>
        </w:rPr>
        <w:t>работе специалистов</w:t>
      </w:r>
      <w:r w:rsidR="0039536C">
        <w:rPr>
          <w:sz w:val="28"/>
          <w:szCs w:val="28"/>
        </w:rPr>
        <w:t xml:space="preserve">, </w:t>
      </w:r>
      <w:r w:rsidR="00D1298B">
        <w:rPr>
          <w:sz w:val="28"/>
          <w:szCs w:val="28"/>
        </w:rPr>
        <w:t>запрашивать</w:t>
      </w:r>
      <w:r w:rsidR="0039536C">
        <w:rPr>
          <w:sz w:val="28"/>
          <w:szCs w:val="28"/>
        </w:rPr>
        <w:t xml:space="preserve"> от </w:t>
      </w:r>
      <w:r w:rsidR="00D1298B">
        <w:rPr>
          <w:sz w:val="28"/>
          <w:szCs w:val="28"/>
        </w:rPr>
        <w:t>государственных</w:t>
      </w:r>
      <w:r w:rsidR="0039536C">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t>образования</w:t>
      </w:r>
      <w:r w:rsidR="00D1298B">
        <w:rPr>
          <w:sz w:val="28"/>
          <w:szCs w:val="28"/>
        </w:rPr>
        <w:t>,</w:t>
      </w:r>
      <w:r w:rsidR="0039536C">
        <w:rPr>
          <w:sz w:val="28"/>
          <w:szCs w:val="28"/>
        </w:rPr>
        <w:t xml:space="preserve">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9536C" w:rsidRPr="00F0668B" w:rsidRDefault="00223BF6" w:rsidP="00223BF6">
      <w:pPr>
        <w:tabs>
          <w:tab w:val="left" w:pos="709"/>
        </w:tabs>
        <w:autoSpaceDE w:val="0"/>
        <w:autoSpaceDN w:val="0"/>
        <w:adjustRightInd w:val="0"/>
        <w:jc w:val="both"/>
        <w:rPr>
          <w:sz w:val="28"/>
        </w:rPr>
      </w:pPr>
      <w:r>
        <w:rPr>
          <w:sz w:val="28"/>
          <w:szCs w:val="28"/>
        </w:rPr>
        <w:tab/>
      </w:r>
      <w:r w:rsidR="0039536C">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sidR="0039536C" w:rsidRPr="00F0668B">
        <w:rPr>
          <w:sz w:val="28"/>
        </w:rPr>
        <w:t>.</w:t>
      </w:r>
    </w:p>
    <w:p w:rsidR="00AD5B38" w:rsidRPr="00902A95" w:rsidRDefault="00AD5B38" w:rsidP="00393DEE">
      <w:pPr>
        <w:jc w:val="both"/>
        <w:rPr>
          <w:sz w:val="24"/>
        </w:rPr>
      </w:pPr>
    </w:p>
    <w:p w:rsidR="005F6517" w:rsidRPr="007B1E00" w:rsidRDefault="00E843D6" w:rsidP="00E843D6">
      <w:pPr>
        <w:tabs>
          <w:tab w:val="left" w:pos="2712"/>
        </w:tabs>
        <w:rPr>
          <w:b/>
          <w:sz w:val="28"/>
          <w:szCs w:val="28"/>
        </w:rPr>
      </w:pPr>
      <w:r>
        <w:rPr>
          <w:b/>
          <w:sz w:val="28"/>
        </w:rPr>
        <w:tab/>
      </w:r>
      <w:r w:rsidR="005F6517" w:rsidRPr="007B1E00">
        <w:rPr>
          <w:b/>
          <w:sz w:val="28"/>
        </w:rPr>
        <w:t xml:space="preserve">Статья </w:t>
      </w:r>
      <w:r w:rsidR="007B1E00" w:rsidRPr="007B1E00">
        <w:rPr>
          <w:b/>
          <w:sz w:val="28"/>
          <w:szCs w:val="28"/>
        </w:rPr>
        <w:t>19</w:t>
      </w:r>
      <w:r w:rsidR="005F6517" w:rsidRPr="007B1E00">
        <w:rPr>
          <w:b/>
          <w:sz w:val="28"/>
          <w:szCs w:val="28"/>
        </w:rPr>
        <w:t xml:space="preserve">. </w:t>
      </w:r>
      <w:r w:rsidR="00274572" w:rsidRPr="00393DEE">
        <w:rPr>
          <w:b/>
          <w:sz w:val="28"/>
        </w:rPr>
        <w:t>Депутатские объединения</w:t>
      </w:r>
      <w:r w:rsidR="00393DEE">
        <w:rPr>
          <w:b/>
          <w:sz w:val="28"/>
        </w:rPr>
        <w:t>.</w:t>
      </w:r>
    </w:p>
    <w:p w:rsidR="00395C66" w:rsidRPr="00393DEE" w:rsidRDefault="00395C66" w:rsidP="00F0668B">
      <w:pPr>
        <w:jc w:val="both"/>
        <w:rPr>
          <w:sz w:val="28"/>
        </w:rPr>
      </w:pPr>
    </w:p>
    <w:p w:rsidR="009E0D34" w:rsidRPr="00393DEE" w:rsidRDefault="007B1E00" w:rsidP="00393DEE">
      <w:pPr>
        <w:tabs>
          <w:tab w:val="left" w:pos="709"/>
        </w:tabs>
        <w:autoSpaceDE w:val="0"/>
        <w:autoSpaceDN w:val="0"/>
        <w:adjustRightInd w:val="0"/>
        <w:jc w:val="both"/>
        <w:rPr>
          <w:sz w:val="28"/>
        </w:rPr>
      </w:pPr>
      <w:r>
        <w:rPr>
          <w:sz w:val="28"/>
        </w:rPr>
        <w:tab/>
      </w:r>
      <w:r w:rsidR="009E0D34" w:rsidRPr="00393DEE">
        <w:rPr>
          <w:sz w:val="28"/>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F0668B" w:rsidRPr="00393DEE" w:rsidRDefault="007B1E00" w:rsidP="007B1E00">
      <w:pPr>
        <w:tabs>
          <w:tab w:val="left" w:pos="709"/>
        </w:tabs>
        <w:jc w:val="both"/>
        <w:rPr>
          <w:sz w:val="28"/>
          <w:szCs w:val="28"/>
        </w:rPr>
      </w:pPr>
      <w:r>
        <w:rPr>
          <w:sz w:val="28"/>
        </w:rPr>
        <w:tab/>
      </w:r>
      <w:r w:rsidR="009E0D34" w:rsidRPr="00393DEE">
        <w:rPr>
          <w:sz w:val="28"/>
          <w:szCs w:val="28"/>
        </w:rPr>
        <w:t xml:space="preserve">2. </w:t>
      </w:r>
      <w:r w:rsidR="00F0668B" w:rsidRPr="00393DEE">
        <w:rPr>
          <w:sz w:val="28"/>
          <w:szCs w:val="28"/>
        </w:rPr>
        <w:t>Фракцией является депутатское объединение, сформированное из депутатов Совета депутатов, избранных по одномандатным или по многомандатным избирательным округам по признаку принадлежности депутатов к одной партии.</w:t>
      </w:r>
    </w:p>
    <w:p w:rsidR="00F0668B" w:rsidRPr="00393DEE" w:rsidRDefault="00393DEE" w:rsidP="007B1E00">
      <w:pPr>
        <w:tabs>
          <w:tab w:val="left" w:pos="709"/>
        </w:tabs>
        <w:autoSpaceDE w:val="0"/>
        <w:jc w:val="both"/>
        <w:rPr>
          <w:sz w:val="28"/>
          <w:szCs w:val="28"/>
        </w:rPr>
      </w:pPr>
      <w:r>
        <w:rPr>
          <w:sz w:val="28"/>
          <w:szCs w:val="28"/>
        </w:rPr>
        <w:tab/>
      </w:r>
      <w:r w:rsidR="00F0668B" w:rsidRPr="00393DEE">
        <w:rPr>
          <w:sz w:val="28"/>
          <w:szCs w:val="28"/>
        </w:rPr>
        <w:t xml:space="preserve">Депутатской группой является депутатское объединение, сформированное по территориальному, профессиональному или иному признаку. </w:t>
      </w:r>
    </w:p>
    <w:p w:rsidR="009E0D34" w:rsidRPr="001240E3" w:rsidRDefault="00393DEE" w:rsidP="001240E3">
      <w:pPr>
        <w:tabs>
          <w:tab w:val="left" w:pos="709"/>
        </w:tabs>
        <w:autoSpaceDE w:val="0"/>
        <w:autoSpaceDN w:val="0"/>
        <w:adjustRightInd w:val="0"/>
        <w:jc w:val="both"/>
        <w:rPr>
          <w:sz w:val="28"/>
        </w:rPr>
      </w:pPr>
      <w:r>
        <w:rPr>
          <w:sz w:val="28"/>
          <w:szCs w:val="28"/>
        </w:rPr>
        <w:tab/>
      </w:r>
      <w:r w:rsidRPr="00393DEE">
        <w:rPr>
          <w:sz w:val="28"/>
          <w:szCs w:val="28"/>
        </w:rPr>
        <w:t>3.</w:t>
      </w:r>
      <w:r w:rsidR="009E0D34" w:rsidRPr="001240E3">
        <w:rPr>
          <w:sz w:val="28"/>
        </w:rPr>
        <w:t>Фракции и депутатские группы обладают равными правами и не имеют преимуществ перед депутатами, не вошедшими в них.</w:t>
      </w:r>
    </w:p>
    <w:p w:rsidR="009E0D34" w:rsidRPr="001240E3" w:rsidRDefault="007B1E00" w:rsidP="001240E3">
      <w:pPr>
        <w:tabs>
          <w:tab w:val="left" w:pos="709"/>
        </w:tabs>
        <w:jc w:val="both"/>
        <w:rPr>
          <w:sz w:val="28"/>
        </w:rPr>
      </w:pPr>
      <w:r>
        <w:rPr>
          <w:sz w:val="28"/>
          <w:szCs w:val="28"/>
        </w:rPr>
        <w:tab/>
      </w:r>
      <w:r>
        <w:rPr>
          <w:sz w:val="28"/>
        </w:rPr>
        <w:tab/>
      </w:r>
      <w:r w:rsidR="009E0D34" w:rsidRPr="001240E3">
        <w:rPr>
          <w:sz w:val="28"/>
        </w:rPr>
        <w:t xml:space="preserve">5. Депутатское объединение подлежит регистрации, если его численность составляет не менее </w:t>
      </w:r>
      <w:r w:rsidR="0058678B" w:rsidRPr="001240E3">
        <w:rPr>
          <w:sz w:val="28"/>
        </w:rPr>
        <w:t>3</w:t>
      </w:r>
      <w:r w:rsidR="009E0D34" w:rsidRPr="001240E3">
        <w:rPr>
          <w:sz w:val="28"/>
        </w:rPr>
        <w:t xml:space="preserve"> депутатов. </w:t>
      </w:r>
      <w:r w:rsidR="00C86540" w:rsidRPr="001240E3">
        <w:rPr>
          <w:sz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7B1E00" w:rsidP="007B1E00">
      <w:pPr>
        <w:tabs>
          <w:tab w:val="left" w:pos="709"/>
        </w:tabs>
        <w:jc w:val="both"/>
        <w:rPr>
          <w:sz w:val="28"/>
          <w:szCs w:val="28"/>
        </w:rPr>
      </w:pPr>
      <w:r>
        <w:rPr>
          <w:sz w:val="28"/>
        </w:rPr>
        <w:tab/>
      </w:r>
      <w:r w:rsidR="009E0D34" w:rsidRPr="001240E3">
        <w:rPr>
          <w:sz w:val="28"/>
        </w:rPr>
        <w:t>6.</w:t>
      </w:r>
      <w:r w:rsidR="00D12C7B">
        <w:rPr>
          <w:sz w:val="28"/>
        </w:rPr>
        <w:t xml:space="preserve"> </w:t>
      </w:r>
      <w:r w:rsidR="009E0D34" w:rsidRPr="001240E3">
        <w:rPr>
          <w:sz w:val="28"/>
        </w:rPr>
        <w:t xml:space="preserve">Для регистрации </w:t>
      </w:r>
      <w:r w:rsidR="00B750B1" w:rsidRPr="001240E3">
        <w:rPr>
          <w:sz w:val="28"/>
        </w:rPr>
        <w:t xml:space="preserve">фракции, депутатской группы Главе муниципального образования </w:t>
      </w:r>
      <w:r w:rsidR="009E0D34" w:rsidRPr="00FF1A09">
        <w:rPr>
          <w:sz w:val="28"/>
          <w:szCs w:val="28"/>
        </w:rPr>
        <w:t>представляются:</w:t>
      </w:r>
    </w:p>
    <w:p w:rsidR="004E79E8" w:rsidRPr="001240E3" w:rsidRDefault="004E79E8" w:rsidP="001240E3">
      <w:pPr>
        <w:tabs>
          <w:tab w:val="left" w:pos="709"/>
        </w:tabs>
        <w:autoSpaceDE w:val="0"/>
        <w:autoSpaceDN w:val="0"/>
        <w:adjustRightInd w:val="0"/>
        <w:jc w:val="both"/>
        <w:rPr>
          <w:sz w:val="28"/>
        </w:rPr>
      </w:pPr>
      <w:r>
        <w:rPr>
          <w:sz w:val="28"/>
          <w:szCs w:val="28"/>
        </w:rPr>
        <w:t xml:space="preserve">- </w:t>
      </w:r>
      <w:r w:rsidRPr="00DB2BD0">
        <w:rPr>
          <w:sz w:val="28"/>
          <w:szCs w:val="28"/>
        </w:rPr>
        <w:t>письменное уведомление об образовании фракции, депутатской группы</w:t>
      </w:r>
      <w:r w:rsidRPr="001240E3">
        <w:rPr>
          <w:sz w:val="28"/>
        </w:rPr>
        <w:t xml:space="preserve">, подписанное </w:t>
      </w:r>
      <w:r w:rsidRPr="00DB2BD0">
        <w:rPr>
          <w:sz w:val="28"/>
          <w:szCs w:val="28"/>
        </w:rPr>
        <w:t>руководителем фракции, депутатской группы</w:t>
      </w:r>
      <w:r w:rsidR="00C86540">
        <w:rPr>
          <w:sz w:val="28"/>
          <w:szCs w:val="28"/>
        </w:rPr>
        <w:t>;</w:t>
      </w:r>
    </w:p>
    <w:p w:rsidR="009E0D34" w:rsidRPr="001240E3" w:rsidRDefault="004E79E8" w:rsidP="001240E3">
      <w:pPr>
        <w:tabs>
          <w:tab w:val="left" w:pos="709"/>
        </w:tabs>
        <w:jc w:val="both"/>
        <w:rPr>
          <w:sz w:val="28"/>
        </w:rPr>
      </w:pPr>
      <w:r>
        <w:rPr>
          <w:sz w:val="28"/>
          <w:szCs w:val="28"/>
        </w:rPr>
        <w:t>-</w:t>
      </w:r>
      <w:r w:rsidRPr="001240E3">
        <w:rPr>
          <w:sz w:val="28"/>
        </w:rPr>
        <w:t xml:space="preserve"> протокол</w:t>
      </w:r>
      <w:r w:rsidR="009E0D34" w:rsidRPr="001240E3">
        <w:rPr>
          <w:sz w:val="28"/>
        </w:rPr>
        <w:t xml:space="preserve"> организационного собрания </w:t>
      </w:r>
      <w:r w:rsidR="009E0D34" w:rsidRPr="009E0D34">
        <w:rPr>
          <w:sz w:val="28"/>
          <w:szCs w:val="28"/>
        </w:rPr>
        <w:t xml:space="preserve">фракции, </w:t>
      </w:r>
      <w:r>
        <w:rPr>
          <w:sz w:val="28"/>
          <w:szCs w:val="28"/>
        </w:rPr>
        <w:t xml:space="preserve">депутатской </w:t>
      </w:r>
      <w:r w:rsidRPr="001240E3">
        <w:rPr>
          <w:sz w:val="28"/>
        </w:rPr>
        <w:t>группы</w:t>
      </w:r>
      <w:r w:rsidR="00C86540">
        <w:rPr>
          <w:sz w:val="28"/>
          <w:szCs w:val="28"/>
        </w:rPr>
        <w:t>;</w:t>
      </w:r>
    </w:p>
    <w:p w:rsidR="004E79E8" w:rsidRPr="001240E3" w:rsidRDefault="004E79E8" w:rsidP="001240E3">
      <w:pPr>
        <w:tabs>
          <w:tab w:val="left" w:pos="709"/>
        </w:tabs>
        <w:autoSpaceDE w:val="0"/>
        <w:autoSpaceDN w:val="0"/>
        <w:adjustRightInd w:val="0"/>
        <w:jc w:val="both"/>
        <w:rPr>
          <w:sz w:val="28"/>
        </w:rPr>
      </w:pPr>
      <w:r w:rsidRPr="001240E3">
        <w:rPr>
          <w:sz w:val="28"/>
        </w:rPr>
        <w:t xml:space="preserve">- </w:t>
      </w:r>
      <w:r w:rsidR="00C86540">
        <w:rPr>
          <w:sz w:val="28"/>
          <w:szCs w:val="28"/>
        </w:rPr>
        <w:t xml:space="preserve">письменные </w:t>
      </w:r>
      <w:r>
        <w:rPr>
          <w:sz w:val="28"/>
          <w:szCs w:val="28"/>
        </w:rPr>
        <w:t>заявления</w:t>
      </w:r>
      <w:r w:rsidRPr="001240E3">
        <w:rPr>
          <w:sz w:val="28"/>
        </w:rPr>
        <w:t xml:space="preserve"> депутатов</w:t>
      </w:r>
      <w:r>
        <w:rPr>
          <w:sz w:val="28"/>
          <w:szCs w:val="28"/>
        </w:rPr>
        <w:t xml:space="preserve"> о вхождении во фракцию</w:t>
      </w:r>
      <w:r w:rsidR="00C86540">
        <w:rPr>
          <w:sz w:val="28"/>
          <w:szCs w:val="28"/>
        </w:rPr>
        <w:t>, депутатскую группу</w:t>
      </w:r>
      <w:r w:rsidR="00C86540" w:rsidRPr="001240E3">
        <w:rPr>
          <w:sz w:val="28"/>
        </w:rPr>
        <w:t>.</w:t>
      </w:r>
    </w:p>
    <w:p w:rsidR="004A0752" w:rsidRPr="001240E3" w:rsidRDefault="007B1E00" w:rsidP="001240E3">
      <w:pPr>
        <w:tabs>
          <w:tab w:val="left" w:pos="709"/>
        </w:tabs>
        <w:autoSpaceDE w:val="0"/>
        <w:autoSpaceDN w:val="0"/>
        <w:adjustRightInd w:val="0"/>
        <w:jc w:val="both"/>
        <w:rPr>
          <w:sz w:val="28"/>
        </w:rPr>
      </w:pPr>
      <w:r>
        <w:rPr>
          <w:sz w:val="28"/>
        </w:rPr>
        <w:tab/>
      </w:r>
      <w:r w:rsidR="00C86540" w:rsidRPr="001240E3">
        <w:rPr>
          <w:sz w:val="28"/>
        </w:rPr>
        <w:t xml:space="preserve">7. </w:t>
      </w:r>
      <w:r w:rsidR="004A0752" w:rsidRPr="001240E3">
        <w:rPr>
          <w:sz w:val="28"/>
        </w:rPr>
        <w:t xml:space="preserve">Регистрация депутатского объединения производится не позднее 10 рабочих дней после получения </w:t>
      </w:r>
      <w:r w:rsidR="00B750B1" w:rsidRPr="001240E3">
        <w:rPr>
          <w:sz w:val="28"/>
        </w:rPr>
        <w:t>Главой муниципального образования</w:t>
      </w:r>
      <w:r w:rsidR="004A0752" w:rsidRPr="001240E3">
        <w:rPr>
          <w:sz w:val="28"/>
        </w:rPr>
        <w:t xml:space="preserve"> необходимых для регистрации фракции, депутатской группы документов</w:t>
      </w:r>
      <w:r w:rsidR="004A0752" w:rsidRPr="00DB2BD0">
        <w:rPr>
          <w:sz w:val="28"/>
          <w:szCs w:val="28"/>
        </w:rPr>
        <w:t>.</w:t>
      </w:r>
    </w:p>
    <w:p w:rsidR="004A0752" w:rsidRPr="001240E3" w:rsidRDefault="001240E3" w:rsidP="001240E3">
      <w:pPr>
        <w:tabs>
          <w:tab w:val="left" w:pos="709"/>
        </w:tabs>
        <w:autoSpaceDE w:val="0"/>
        <w:autoSpaceDN w:val="0"/>
        <w:adjustRightInd w:val="0"/>
        <w:jc w:val="both"/>
        <w:rPr>
          <w:sz w:val="28"/>
        </w:rPr>
      </w:pPr>
      <w:r>
        <w:rPr>
          <w:sz w:val="28"/>
        </w:rPr>
        <w:lastRenderedPageBreak/>
        <w:tab/>
      </w:r>
      <w:r w:rsidR="004A0752" w:rsidRPr="001240E3">
        <w:rPr>
          <w:sz w:val="28"/>
        </w:rPr>
        <w:t xml:space="preserve">Датой регистрации депутатского объединения считается дата принятия </w:t>
      </w:r>
      <w:r w:rsidR="00910FB9" w:rsidRPr="001240E3">
        <w:rPr>
          <w:sz w:val="28"/>
        </w:rPr>
        <w:t xml:space="preserve">Главой муниципального образования </w:t>
      </w:r>
      <w:r w:rsidR="00787A28" w:rsidRPr="001240E3">
        <w:rPr>
          <w:sz w:val="28"/>
        </w:rPr>
        <w:t>распоряжения</w:t>
      </w:r>
      <w:r w:rsidR="004A0752" w:rsidRPr="001240E3">
        <w:rPr>
          <w:sz w:val="28"/>
        </w:rPr>
        <w:t xml:space="preserve"> о регистрации фракции, депутатской группы.</w:t>
      </w:r>
    </w:p>
    <w:p w:rsidR="004A0752" w:rsidRPr="001E1443" w:rsidRDefault="001E1443" w:rsidP="001240E3">
      <w:pPr>
        <w:tabs>
          <w:tab w:val="left" w:pos="709"/>
        </w:tabs>
        <w:autoSpaceDE w:val="0"/>
        <w:autoSpaceDN w:val="0"/>
        <w:adjustRightInd w:val="0"/>
        <w:jc w:val="both"/>
        <w:rPr>
          <w:sz w:val="28"/>
        </w:rPr>
      </w:pPr>
      <w:r>
        <w:rPr>
          <w:sz w:val="28"/>
          <w:szCs w:val="28"/>
        </w:rPr>
        <w:tab/>
      </w:r>
      <w:r w:rsidR="004A0752" w:rsidRPr="005B4AD3">
        <w:rPr>
          <w:sz w:val="28"/>
          <w:szCs w:val="28"/>
        </w:rPr>
        <w:t>Информация</w:t>
      </w:r>
      <w:r w:rsidR="004A0752" w:rsidRPr="001E1443">
        <w:rPr>
          <w:sz w:val="28"/>
        </w:rPr>
        <w:t xml:space="preserve"> о регистрации депутатского объединения, его целях, списочном составе, </w:t>
      </w:r>
      <w:r w:rsidR="004A0752" w:rsidRPr="005B4AD3">
        <w:rPr>
          <w:sz w:val="28"/>
          <w:szCs w:val="28"/>
        </w:rPr>
        <w:t>о</w:t>
      </w:r>
      <w:r w:rsidR="004A0752" w:rsidRPr="001E1443">
        <w:rPr>
          <w:sz w:val="28"/>
        </w:rPr>
        <w:t xml:space="preserve"> руководителях</w:t>
      </w:r>
      <w:r w:rsidR="004A0752" w:rsidRPr="005B4AD3">
        <w:rPr>
          <w:sz w:val="28"/>
          <w:szCs w:val="28"/>
        </w:rPr>
        <w:t xml:space="preserve"> доводится до сведения депутатов </w:t>
      </w:r>
      <w:r w:rsidR="00C119C9">
        <w:rPr>
          <w:sz w:val="28"/>
          <w:szCs w:val="28"/>
        </w:rPr>
        <w:t>Совета депутатов</w:t>
      </w:r>
      <w:r w:rsidR="004A0752" w:rsidRPr="005B4AD3">
        <w:rPr>
          <w:sz w:val="28"/>
          <w:szCs w:val="28"/>
        </w:rPr>
        <w:t xml:space="preserve"> на заседании </w:t>
      </w:r>
      <w:r w:rsidR="00C119C9">
        <w:rPr>
          <w:sz w:val="28"/>
          <w:szCs w:val="28"/>
        </w:rPr>
        <w:t>Совета депутатов</w:t>
      </w:r>
      <w:r w:rsidR="00D12C7B">
        <w:rPr>
          <w:sz w:val="28"/>
          <w:szCs w:val="28"/>
        </w:rPr>
        <w:t xml:space="preserve"> </w:t>
      </w:r>
      <w:r w:rsidR="001C2FB4">
        <w:rPr>
          <w:sz w:val="28"/>
          <w:szCs w:val="28"/>
        </w:rPr>
        <w:t>Главой муниципального образования</w:t>
      </w:r>
      <w:r w:rsidR="004A0752" w:rsidRPr="005B4AD3">
        <w:rPr>
          <w:sz w:val="28"/>
          <w:szCs w:val="28"/>
        </w:rPr>
        <w:t xml:space="preserve"> (председательствующим на заседании </w:t>
      </w:r>
      <w:r w:rsidR="00C119C9">
        <w:rPr>
          <w:sz w:val="28"/>
          <w:szCs w:val="28"/>
        </w:rPr>
        <w:t>Совета депутатов</w:t>
      </w:r>
      <w:r w:rsidR="004A0752" w:rsidRPr="005B4AD3">
        <w:rPr>
          <w:sz w:val="28"/>
          <w:szCs w:val="28"/>
        </w:rPr>
        <w:t>).</w:t>
      </w:r>
    </w:p>
    <w:p w:rsidR="004A0752" w:rsidRPr="005B4AD3" w:rsidRDefault="007B1E00" w:rsidP="007B1E00">
      <w:pPr>
        <w:tabs>
          <w:tab w:val="left" w:pos="709"/>
        </w:tabs>
        <w:autoSpaceDE w:val="0"/>
        <w:autoSpaceDN w:val="0"/>
        <w:adjustRightInd w:val="0"/>
        <w:jc w:val="both"/>
        <w:rPr>
          <w:sz w:val="28"/>
          <w:szCs w:val="28"/>
        </w:rPr>
      </w:pPr>
      <w:r>
        <w:rPr>
          <w:sz w:val="28"/>
        </w:rPr>
        <w:tab/>
      </w:r>
      <w:r w:rsidR="004A0752" w:rsidRPr="001E1443">
        <w:rPr>
          <w:sz w:val="28"/>
        </w:rPr>
        <w:t xml:space="preserve">8. Депутат </w:t>
      </w:r>
      <w:r w:rsidR="00C119C9" w:rsidRPr="001E1443">
        <w:rPr>
          <w:sz w:val="28"/>
        </w:rPr>
        <w:t>Совета депутатов</w:t>
      </w:r>
      <w:r w:rsidR="004A0752" w:rsidRPr="001E1443">
        <w:rPr>
          <w:sz w:val="28"/>
        </w:rPr>
        <w:t xml:space="preserve"> вправе состоять только в </w:t>
      </w:r>
      <w:r w:rsidR="004A0752" w:rsidRPr="005B4AD3">
        <w:rPr>
          <w:sz w:val="28"/>
          <w:szCs w:val="28"/>
        </w:rPr>
        <w:t>одном</w:t>
      </w:r>
      <w:r w:rsidR="004A0752" w:rsidRPr="001E1443">
        <w:rPr>
          <w:sz w:val="28"/>
        </w:rPr>
        <w:t xml:space="preserve"> депутатском объединении.</w:t>
      </w:r>
    </w:p>
    <w:p w:rsidR="004A0752" w:rsidRPr="001E1443" w:rsidRDefault="001E1443" w:rsidP="001E1443">
      <w:pPr>
        <w:tabs>
          <w:tab w:val="left" w:pos="709"/>
        </w:tabs>
        <w:autoSpaceDE w:val="0"/>
        <w:autoSpaceDN w:val="0"/>
        <w:adjustRightInd w:val="0"/>
        <w:jc w:val="both"/>
        <w:rPr>
          <w:sz w:val="28"/>
        </w:rPr>
      </w:pPr>
      <w:r>
        <w:rPr>
          <w:sz w:val="28"/>
        </w:rPr>
        <w:tab/>
      </w:r>
      <w:r w:rsidR="004A0752" w:rsidRPr="001E1443">
        <w:rPr>
          <w:sz w:val="28"/>
        </w:rPr>
        <w:t xml:space="preserve">Депутат </w:t>
      </w:r>
      <w:r w:rsidR="00C119C9" w:rsidRPr="001E1443">
        <w:rPr>
          <w:sz w:val="28"/>
        </w:rPr>
        <w:t>Совета депутатов</w:t>
      </w:r>
      <w:r w:rsidR="004A0752" w:rsidRPr="001E1443">
        <w:rPr>
          <w:sz w:val="28"/>
        </w:rPr>
        <w:t xml:space="preserve"> выбывает из депутатского объединения в случае досрочного прекращения его полномочий, а также в случаях принятия депутатским </w:t>
      </w:r>
      <w:r w:rsidR="004A0752" w:rsidRPr="005B4AD3">
        <w:rPr>
          <w:sz w:val="28"/>
          <w:szCs w:val="28"/>
        </w:rPr>
        <w:t>объединением</w:t>
      </w:r>
      <w:r w:rsidR="004A0752" w:rsidRPr="001E1443">
        <w:rPr>
          <w:sz w:val="28"/>
        </w:rPr>
        <w:t xml:space="preserve"> решения об исключении депутата из </w:t>
      </w:r>
      <w:r w:rsidR="004A0752" w:rsidRPr="005B4AD3">
        <w:rPr>
          <w:sz w:val="28"/>
          <w:szCs w:val="28"/>
        </w:rPr>
        <w:t>депутатского объединения</w:t>
      </w:r>
      <w:r w:rsidR="004A0752" w:rsidRPr="001E1443">
        <w:rPr>
          <w:sz w:val="28"/>
        </w:rPr>
        <w:t>.</w:t>
      </w:r>
    </w:p>
    <w:p w:rsidR="004A0752" w:rsidRPr="005B4AD3" w:rsidRDefault="001E1443" w:rsidP="007B1E00">
      <w:pPr>
        <w:tabs>
          <w:tab w:val="left" w:pos="709"/>
        </w:tabs>
        <w:autoSpaceDE w:val="0"/>
        <w:autoSpaceDN w:val="0"/>
        <w:adjustRightInd w:val="0"/>
        <w:jc w:val="both"/>
        <w:rPr>
          <w:sz w:val="28"/>
          <w:szCs w:val="28"/>
        </w:rPr>
      </w:pPr>
      <w:r>
        <w:rPr>
          <w:sz w:val="28"/>
          <w:szCs w:val="28"/>
        </w:rPr>
        <w:tab/>
      </w:r>
      <w:r w:rsidR="00531BAD">
        <w:rPr>
          <w:sz w:val="28"/>
          <w:szCs w:val="28"/>
        </w:rPr>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662309" w:rsidRDefault="007B1E00" w:rsidP="00662309">
      <w:pPr>
        <w:tabs>
          <w:tab w:val="left" w:pos="709"/>
        </w:tabs>
        <w:autoSpaceDE w:val="0"/>
        <w:autoSpaceDN w:val="0"/>
        <w:adjustRightInd w:val="0"/>
        <w:jc w:val="both"/>
        <w:rPr>
          <w:sz w:val="28"/>
        </w:rPr>
      </w:pPr>
      <w:r>
        <w:rPr>
          <w:sz w:val="28"/>
          <w:szCs w:val="28"/>
        </w:rPr>
        <w:tab/>
      </w:r>
      <w:r w:rsidR="00531BAD">
        <w:rPr>
          <w:sz w:val="28"/>
          <w:szCs w:val="28"/>
        </w:rPr>
        <w:t>10</w:t>
      </w:r>
      <w:r w:rsidR="009E0D34">
        <w:rPr>
          <w:sz w:val="28"/>
          <w:szCs w:val="28"/>
        </w:rPr>
        <w:t>. Депутаты</w:t>
      </w:r>
      <w:r w:rsidR="009E0D34" w:rsidRPr="00662309">
        <w:rPr>
          <w:sz w:val="28"/>
        </w:rPr>
        <w:t xml:space="preserve">, не вошедшие ни в одно из депутатских объединений либо выбывшие из депутатского объединения, </w:t>
      </w:r>
      <w:r w:rsidR="009E0D34" w:rsidRPr="009E0D34">
        <w:rPr>
          <w:sz w:val="28"/>
          <w:szCs w:val="28"/>
        </w:rPr>
        <w:t xml:space="preserve">в дальнейшем </w:t>
      </w:r>
      <w:r w:rsidR="009E0D34" w:rsidRPr="00662309">
        <w:rPr>
          <w:sz w:val="28"/>
        </w:rPr>
        <w:t>могут войти в любое из них при согласии депутатского объединения.</w:t>
      </w:r>
    </w:p>
    <w:p w:rsidR="00EB4288" w:rsidRDefault="00EB4288" w:rsidP="00F0668B">
      <w:pPr>
        <w:autoSpaceDE w:val="0"/>
        <w:autoSpaceDN w:val="0"/>
        <w:adjustRightInd w:val="0"/>
        <w:jc w:val="both"/>
        <w:rPr>
          <w:sz w:val="28"/>
          <w:szCs w:val="28"/>
        </w:rPr>
      </w:pPr>
    </w:p>
    <w:p w:rsidR="00E4089B" w:rsidRPr="00E0413D" w:rsidRDefault="005F6517" w:rsidP="00E843D6">
      <w:pPr>
        <w:tabs>
          <w:tab w:val="left" w:pos="709"/>
        </w:tabs>
        <w:autoSpaceDE w:val="0"/>
        <w:autoSpaceDN w:val="0"/>
        <w:adjustRightInd w:val="0"/>
        <w:jc w:val="center"/>
        <w:rPr>
          <w:b/>
          <w:sz w:val="28"/>
          <w:szCs w:val="28"/>
        </w:rPr>
      </w:pPr>
      <w:r w:rsidRPr="00C75290">
        <w:rPr>
          <w:b/>
          <w:sz w:val="28"/>
          <w:szCs w:val="28"/>
        </w:rPr>
        <w:t xml:space="preserve">Статья </w:t>
      </w:r>
      <w:r w:rsidR="00662309" w:rsidRPr="00C75290">
        <w:rPr>
          <w:b/>
          <w:sz w:val="28"/>
          <w:szCs w:val="28"/>
        </w:rPr>
        <w:t>20</w:t>
      </w:r>
      <w:r w:rsidR="00911234">
        <w:rPr>
          <w:b/>
          <w:sz w:val="28"/>
          <w:szCs w:val="28"/>
        </w:rPr>
        <w:t xml:space="preserve">. </w:t>
      </w:r>
      <w:r w:rsidR="00274572" w:rsidRPr="00E0413D">
        <w:rPr>
          <w:b/>
          <w:sz w:val="28"/>
          <w:szCs w:val="28"/>
        </w:rPr>
        <w:t>Деятельность депутатских объединений</w:t>
      </w:r>
    </w:p>
    <w:p w:rsidR="006C6C2D" w:rsidRPr="00C75290" w:rsidRDefault="00C75290" w:rsidP="00C75290">
      <w:pPr>
        <w:tabs>
          <w:tab w:val="left" w:pos="709"/>
        </w:tabs>
        <w:autoSpaceDE w:val="0"/>
        <w:autoSpaceDN w:val="0"/>
        <w:adjustRightInd w:val="0"/>
        <w:jc w:val="both"/>
        <w:rPr>
          <w:b/>
          <w:sz w:val="28"/>
          <w:szCs w:val="28"/>
        </w:rPr>
      </w:pPr>
      <w:r>
        <w:rPr>
          <w:sz w:val="28"/>
          <w:szCs w:val="28"/>
        </w:rPr>
        <w:tab/>
      </w:r>
      <w:r>
        <w:rPr>
          <w:sz w:val="28"/>
          <w:szCs w:val="28"/>
        </w:rPr>
        <w:tab/>
      </w:r>
    </w:p>
    <w:p w:rsidR="004A0752" w:rsidRPr="00E0413D" w:rsidRDefault="00C75290" w:rsidP="00E0413D">
      <w:pPr>
        <w:tabs>
          <w:tab w:val="left" w:pos="709"/>
        </w:tabs>
        <w:autoSpaceDE w:val="0"/>
        <w:autoSpaceDN w:val="0"/>
        <w:adjustRightInd w:val="0"/>
        <w:jc w:val="both"/>
        <w:rPr>
          <w:sz w:val="28"/>
          <w:szCs w:val="28"/>
        </w:rPr>
      </w:pPr>
      <w:r>
        <w:rPr>
          <w:sz w:val="28"/>
          <w:szCs w:val="28"/>
        </w:rPr>
        <w:tab/>
      </w:r>
      <w:r w:rsidR="004A0752" w:rsidRPr="00C75290">
        <w:rPr>
          <w:sz w:val="28"/>
          <w:szCs w:val="28"/>
        </w:rPr>
        <w:t>1</w:t>
      </w:r>
      <w:r w:rsidR="004A0752" w:rsidRPr="00E0413D">
        <w:rPr>
          <w:sz w:val="28"/>
          <w:szCs w:val="28"/>
        </w:rPr>
        <w:t>. Депутатское объединение возглавляет руководитель фракции, руководитель депутатской группы.</w:t>
      </w:r>
    </w:p>
    <w:p w:rsidR="004A0752" w:rsidRPr="00E0413D" w:rsidRDefault="00C75290" w:rsidP="00E0413D">
      <w:pPr>
        <w:tabs>
          <w:tab w:val="left" w:pos="709"/>
        </w:tabs>
        <w:autoSpaceDE w:val="0"/>
        <w:autoSpaceDN w:val="0"/>
        <w:adjustRightInd w:val="0"/>
        <w:jc w:val="both"/>
        <w:rPr>
          <w:sz w:val="28"/>
          <w:szCs w:val="28"/>
        </w:rPr>
      </w:pPr>
      <w:r>
        <w:rPr>
          <w:sz w:val="28"/>
          <w:szCs w:val="28"/>
        </w:rPr>
        <w:tab/>
      </w:r>
      <w:r w:rsidR="004A0752" w:rsidRPr="00C75290">
        <w:rPr>
          <w:sz w:val="28"/>
          <w:szCs w:val="28"/>
        </w:rPr>
        <w:t>2</w:t>
      </w:r>
      <w:r w:rsidR="004A0752" w:rsidRPr="00E0413D">
        <w:rPr>
          <w:sz w:val="28"/>
          <w:szCs w:val="28"/>
        </w:rPr>
        <w:t>. Депутатское объединение вправе:</w:t>
      </w:r>
    </w:p>
    <w:p w:rsidR="004A0752" w:rsidRPr="00C75290" w:rsidRDefault="004A0752" w:rsidP="00C75290">
      <w:pPr>
        <w:tabs>
          <w:tab w:val="left" w:pos="709"/>
        </w:tabs>
        <w:autoSpaceDE w:val="0"/>
        <w:autoSpaceDN w:val="0"/>
        <w:adjustRightInd w:val="0"/>
        <w:jc w:val="both"/>
        <w:rPr>
          <w:sz w:val="28"/>
          <w:szCs w:val="28"/>
        </w:rPr>
      </w:pPr>
      <w:r w:rsidRPr="00C75290">
        <w:rPr>
          <w:sz w:val="28"/>
          <w:szCs w:val="28"/>
        </w:rPr>
        <w:t>а) самостоятельно организовывать свою деятельность;</w:t>
      </w:r>
    </w:p>
    <w:p w:rsidR="004A0752" w:rsidRPr="00E0413D" w:rsidRDefault="004A0752" w:rsidP="00E0413D">
      <w:pPr>
        <w:tabs>
          <w:tab w:val="left" w:pos="709"/>
        </w:tabs>
        <w:autoSpaceDE w:val="0"/>
        <w:autoSpaceDN w:val="0"/>
        <w:adjustRightInd w:val="0"/>
        <w:jc w:val="both"/>
        <w:rPr>
          <w:sz w:val="28"/>
          <w:szCs w:val="28"/>
        </w:rPr>
      </w:pPr>
      <w:r w:rsidRPr="00C75290">
        <w:rPr>
          <w:sz w:val="28"/>
          <w:szCs w:val="28"/>
        </w:rPr>
        <w:t>б)</w:t>
      </w:r>
      <w:r w:rsidRPr="00E0413D">
        <w:rPr>
          <w:sz w:val="28"/>
          <w:szCs w:val="28"/>
        </w:rPr>
        <w:t xml:space="preserve"> осуществлять подготовку проектов нормативных правовых актов, а также материалов по любому вопросу, выносимому на рассмотрение </w:t>
      </w:r>
      <w:r w:rsidR="00C119C9" w:rsidRPr="00E0413D">
        <w:rPr>
          <w:sz w:val="28"/>
          <w:szCs w:val="28"/>
        </w:rPr>
        <w:t>Совета депутатов</w:t>
      </w:r>
      <w:r w:rsidRPr="00E0413D">
        <w:rPr>
          <w:sz w:val="28"/>
          <w:szCs w:val="28"/>
        </w:rPr>
        <w:t>;</w:t>
      </w:r>
    </w:p>
    <w:p w:rsidR="004A0752" w:rsidRPr="00E0413D" w:rsidRDefault="004A0752" w:rsidP="009D2524">
      <w:pPr>
        <w:tabs>
          <w:tab w:val="left" w:pos="709"/>
        </w:tabs>
        <w:autoSpaceDE w:val="0"/>
        <w:autoSpaceDN w:val="0"/>
        <w:adjustRightInd w:val="0"/>
        <w:jc w:val="both"/>
        <w:rPr>
          <w:sz w:val="28"/>
          <w:szCs w:val="28"/>
        </w:rPr>
      </w:pPr>
      <w:r w:rsidRPr="00E0413D">
        <w:rPr>
          <w:sz w:val="28"/>
          <w:szCs w:val="28"/>
        </w:rPr>
        <w:t>в) пользоваться иными правами, предоставленными депутатским объединениям настоящим Регламентом.</w:t>
      </w:r>
    </w:p>
    <w:p w:rsidR="00EB4288" w:rsidRPr="00C75290" w:rsidRDefault="00E0413D" w:rsidP="00C75290">
      <w:pPr>
        <w:tabs>
          <w:tab w:val="left" w:pos="709"/>
        </w:tabs>
        <w:autoSpaceDE w:val="0"/>
        <w:autoSpaceDN w:val="0"/>
        <w:adjustRightInd w:val="0"/>
        <w:jc w:val="both"/>
        <w:rPr>
          <w:sz w:val="28"/>
          <w:szCs w:val="28"/>
        </w:rPr>
      </w:pPr>
      <w:r>
        <w:rPr>
          <w:sz w:val="28"/>
          <w:szCs w:val="28"/>
        </w:rPr>
        <w:tab/>
      </w:r>
      <w:r w:rsidR="004A0752" w:rsidRPr="00C75290">
        <w:rPr>
          <w:sz w:val="28"/>
          <w:szCs w:val="28"/>
        </w:rPr>
        <w:t>3</w:t>
      </w:r>
      <w:r w:rsidR="005F6517" w:rsidRPr="00C75290">
        <w:rPr>
          <w:sz w:val="28"/>
          <w:szCs w:val="28"/>
        </w:rPr>
        <w:t>.</w:t>
      </w:r>
      <w:r w:rsidR="00EB4288" w:rsidRPr="00C75290">
        <w:rPr>
          <w:sz w:val="28"/>
          <w:szCs w:val="28"/>
        </w:rPr>
        <w:t xml:space="preserve">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C75290" w:rsidRDefault="00C75290" w:rsidP="00C75290">
      <w:pPr>
        <w:tabs>
          <w:tab w:val="left" w:pos="709"/>
        </w:tabs>
        <w:autoSpaceDE w:val="0"/>
        <w:autoSpaceDN w:val="0"/>
        <w:adjustRightInd w:val="0"/>
        <w:jc w:val="both"/>
        <w:rPr>
          <w:sz w:val="28"/>
          <w:szCs w:val="28"/>
        </w:rPr>
      </w:pPr>
      <w:r>
        <w:rPr>
          <w:sz w:val="28"/>
          <w:szCs w:val="28"/>
        </w:rPr>
        <w:tab/>
      </w:r>
      <w:r w:rsidR="00EB4288" w:rsidRPr="00876927">
        <w:rPr>
          <w:sz w:val="28"/>
          <w:szCs w:val="28"/>
        </w:rPr>
        <w:t xml:space="preserve">4. </w:t>
      </w:r>
      <w:r w:rsidR="00EB4288" w:rsidRPr="00C75290">
        <w:rPr>
          <w:sz w:val="28"/>
          <w:szCs w:val="28"/>
        </w:rPr>
        <w:t>Протокол</w:t>
      </w:r>
      <w:r w:rsidR="00D12C7B">
        <w:rPr>
          <w:sz w:val="28"/>
          <w:szCs w:val="28"/>
        </w:rPr>
        <w:t xml:space="preserve"> </w:t>
      </w:r>
      <w:r w:rsidR="002B3B26" w:rsidRPr="00C75290">
        <w:rPr>
          <w:sz w:val="28"/>
          <w:szCs w:val="28"/>
        </w:rPr>
        <w:t>организационно</w:t>
      </w:r>
      <w:r w:rsidR="00EB4288" w:rsidRPr="00C75290">
        <w:rPr>
          <w:sz w:val="28"/>
          <w:szCs w:val="28"/>
        </w:rPr>
        <w:t>го</w:t>
      </w:r>
      <w:r w:rsidR="00D12C7B">
        <w:rPr>
          <w:sz w:val="28"/>
          <w:szCs w:val="28"/>
        </w:rPr>
        <w:t xml:space="preserve"> </w:t>
      </w:r>
      <w:r w:rsidR="00EB4288" w:rsidRPr="00C75290">
        <w:rPr>
          <w:sz w:val="28"/>
          <w:szCs w:val="28"/>
        </w:rPr>
        <w:t>собрания депутатского объединения должен содержать:</w:t>
      </w:r>
    </w:p>
    <w:p w:rsidR="005F6517" w:rsidRPr="00C75290" w:rsidRDefault="005F6517" w:rsidP="00C75290">
      <w:pPr>
        <w:tabs>
          <w:tab w:val="left" w:pos="709"/>
        </w:tabs>
        <w:autoSpaceDE w:val="0"/>
        <w:autoSpaceDN w:val="0"/>
        <w:adjustRightInd w:val="0"/>
        <w:jc w:val="both"/>
        <w:rPr>
          <w:sz w:val="28"/>
          <w:szCs w:val="28"/>
        </w:rPr>
      </w:pPr>
      <w:r w:rsidRPr="00C75290">
        <w:rPr>
          <w:sz w:val="28"/>
          <w:szCs w:val="28"/>
        </w:rPr>
        <w:t xml:space="preserve">- полное и краткое (если оно имеется) наименование </w:t>
      </w:r>
      <w:r w:rsidR="00E4089B" w:rsidRPr="00C75290">
        <w:rPr>
          <w:sz w:val="28"/>
          <w:szCs w:val="28"/>
        </w:rPr>
        <w:t>депутатского объединения</w:t>
      </w:r>
      <w:r w:rsidRPr="00C75290">
        <w:rPr>
          <w:sz w:val="28"/>
          <w:szCs w:val="28"/>
        </w:rPr>
        <w:t>;</w:t>
      </w:r>
    </w:p>
    <w:p w:rsidR="005F6517" w:rsidRPr="00C75290" w:rsidRDefault="005F6517" w:rsidP="00C75290">
      <w:pPr>
        <w:tabs>
          <w:tab w:val="left" w:pos="709"/>
        </w:tabs>
        <w:autoSpaceDE w:val="0"/>
        <w:autoSpaceDN w:val="0"/>
        <w:adjustRightInd w:val="0"/>
        <w:jc w:val="both"/>
        <w:rPr>
          <w:sz w:val="28"/>
          <w:szCs w:val="28"/>
        </w:rPr>
      </w:pPr>
      <w:r w:rsidRPr="00C75290">
        <w:rPr>
          <w:sz w:val="28"/>
          <w:szCs w:val="28"/>
        </w:rPr>
        <w:t xml:space="preserve">- цели </w:t>
      </w:r>
      <w:r w:rsidR="00E4089B" w:rsidRPr="00C75290">
        <w:rPr>
          <w:sz w:val="28"/>
          <w:szCs w:val="28"/>
        </w:rPr>
        <w:t>депутатского объед</w:t>
      </w:r>
      <w:r w:rsidR="00D27638" w:rsidRPr="00C75290">
        <w:rPr>
          <w:sz w:val="28"/>
          <w:szCs w:val="28"/>
        </w:rPr>
        <w:t>и</w:t>
      </w:r>
      <w:r w:rsidR="00E4089B" w:rsidRPr="00C75290">
        <w:rPr>
          <w:sz w:val="28"/>
          <w:szCs w:val="28"/>
        </w:rPr>
        <w:t>нения</w:t>
      </w:r>
      <w:r w:rsidRPr="00C75290">
        <w:rPr>
          <w:sz w:val="28"/>
          <w:szCs w:val="28"/>
        </w:rPr>
        <w:t>;</w:t>
      </w:r>
    </w:p>
    <w:p w:rsidR="005F6517" w:rsidRPr="00C75290" w:rsidRDefault="005F6517" w:rsidP="00C75290">
      <w:pPr>
        <w:tabs>
          <w:tab w:val="left" w:pos="709"/>
        </w:tabs>
        <w:autoSpaceDE w:val="0"/>
        <w:autoSpaceDN w:val="0"/>
        <w:adjustRightInd w:val="0"/>
        <w:jc w:val="both"/>
        <w:rPr>
          <w:sz w:val="28"/>
          <w:szCs w:val="28"/>
        </w:rPr>
      </w:pPr>
      <w:r w:rsidRPr="00C75290">
        <w:rPr>
          <w:sz w:val="28"/>
          <w:szCs w:val="28"/>
        </w:rPr>
        <w:t>- структур</w:t>
      </w:r>
      <w:r w:rsidR="00CA726A" w:rsidRPr="00C75290">
        <w:rPr>
          <w:sz w:val="28"/>
          <w:szCs w:val="28"/>
        </w:rPr>
        <w:t>у</w:t>
      </w:r>
      <w:r w:rsidR="00E843D6">
        <w:rPr>
          <w:sz w:val="28"/>
          <w:szCs w:val="28"/>
        </w:rPr>
        <w:t xml:space="preserve"> </w:t>
      </w:r>
      <w:r w:rsidR="00E4089B" w:rsidRPr="00C75290">
        <w:rPr>
          <w:sz w:val="28"/>
          <w:szCs w:val="28"/>
        </w:rPr>
        <w:t>депутатского объединения</w:t>
      </w:r>
      <w:r w:rsidRPr="00C75290">
        <w:rPr>
          <w:sz w:val="28"/>
          <w:szCs w:val="28"/>
        </w:rPr>
        <w:t>;</w:t>
      </w:r>
    </w:p>
    <w:p w:rsidR="005F6517" w:rsidRPr="00C75290" w:rsidRDefault="005F6517" w:rsidP="00C75290">
      <w:pPr>
        <w:tabs>
          <w:tab w:val="left" w:pos="709"/>
        </w:tabs>
        <w:autoSpaceDE w:val="0"/>
        <w:autoSpaceDN w:val="0"/>
        <w:adjustRightInd w:val="0"/>
        <w:jc w:val="both"/>
        <w:rPr>
          <w:sz w:val="28"/>
          <w:szCs w:val="28"/>
        </w:rPr>
      </w:pPr>
      <w:r w:rsidRPr="00C75290">
        <w:rPr>
          <w:sz w:val="28"/>
          <w:szCs w:val="28"/>
        </w:rPr>
        <w:t xml:space="preserve">- порядок избрания руководителя </w:t>
      </w:r>
      <w:r w:rsidR="00D27638" w:rsidRPr="00C75290">
        <w:rPr>
          <w:sz w:val="28"/>
          <w:szCs w:val="28"/>
        </w:rPr>
        <w:t>депутатского объединения</w:t>
      </w:r>
      <w:r w:rsidRPr="00C75290">
        <w:rPr>
          <w:sz w:val="28"/>
          <w:szCs w:val="28"/>
        </w:rPr>
        <w:t>;</w:t>
      </w:r>
    </w:p>
    <w:p w:rsidR="005F6517" w:rsidRPr="00C75290" w:rsidRDefault="005F6517" w:rsidP="00C75290">
      <w:pPr>
        <w:tabs>
          <w:tab w:val="left" w:pos="709"/>
        </w:tabs>
        <w:autoSpaceDE w:val="0"/>
        <w:autoSpaceDN w:val="0"/>
        <w:adjustRightInd w:val="0"/>
        <w:jc w:val="both"/>
        <w:rPr>
          <w:sz w:val="28"/>
          <w:szCs w:val="28"/>
        </w:rPr>
      </w:pPr>
      <w:r w:rsidRPr="00C75290">
        <w:rPr>
          <w:sz w:val="28"/>
          <w:szCs w:val="28"/>
        </w:rPr>
        <w:t xml:space="preserve">- порядок избрания (назначения) лиц, уполномоченных выступать от имени </w:t>
      </w:r>
      <w:r w:rsidR="00D27638" w:rsidRPr="00C75290">
        <w:rPr>
          <w:sz w:val="28"/>
          <w:szCs w:val="28"/>
        </w:rPr>
        <w:t>депутатского объединения</w:t>
      </w:r>
      <w:r w:rsidRPr="00C75290">
        <w:rPr>
          <w:sz w:val="28"/>
          <w:szCs w:val="28"/>
        </w:rPr>
        <w:t xml:space="preserve"> и представлять его на заседаниях </w:t>
      </w:r>
      <w:r w:rsidR="00C119C9" w:rsidRPr="00C75290">
        <w:rPr>
          <w:sz w:val="28"/>
          <w:szCs w:val="28"/>
        </w:rPr>
        <w:t>Совета депутатов</w:t>
      </w:r>
      <w:r w:rsidRPr="00C75290">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C75290" w:rsidRDefault="005F6517" w:rsidP="00C75290">
      <w:pPr>
        <w:tabs>
          <w:tab w:val="left" w:pos="709"/>
        </w:tabs>
        <w:autoSpaceDE w:val="0"/>
        <w:autoSpaceDN w:val="0"/>
        <w:adjustRightInd w:val="0"/>
        <w:jc w:val="both"/>
        <w:rPr>
          <w:sz w:val="28"/>
          <w:szCs w:val="28"/>
        </w:rPr>
      </w:pPr>
      <w:r w:rsidRPr="00C75290">
        <w:rPr>
          <w:sz w:val="28"/>
          <w:szCs w:val="28"/>
        </w:rPr>
        <w:lastRenderedPageBreak/>
        <w:t xml:space="preserve">- иные положения, касающиеся внутренней деятельности </w:t>
      </w:r>
      <w:r w:rsidR="00D27638" w:rsidRPr="00C75290">
        <w:rPr>
          <w:sz w:val="28"/>
          <w:szCs w:val="28"/>
        </w:rPr>
        <w:t>депутатского объединения</w:t>
      </w:r>
      <w:r w:rsidRPr="00C75290">
        <w:rPr>
          <w:sz w:val="28"/>
          <w:szCs w:val="28"/>
        </w:rPr>
        <w:t>.</w:t>
      </w:r>
    </w:p>
    <w:p w:rsidR="005F6517" w:rsidRPr="00C75290" w:rsidRDefault="00C75290" w:rsidP="00C75290">
      <w:pPr>
        <w:tabs>
          <w:tab w:val="left" w:pos="709"/>
        </w:tabs>
        <w:autoSpaceDE w:val="0"/>
        <w:autoSpaceDN w:val="0"/>
        <w:adjustRightInd w:val="0"/>
        <w:jc w:val="both"/>
        <w:rPr>
          <w:sz w:val="28"/>
          <w:szCs w:val="28"/>
        </w:rPr>
      </w:pPr>
      <w:r>
        <w:rPr>
          <w:sz w:val="28"/>
          <w:szCs w:val="28"/>
        </w:rPr>
        <w:tab/>
      </w:r>
      <w:r w:rsidR="004A0752" w:rsidRPr="00C75290">
        <w:rPr>
          <w:sz w:val="28"/>
          <w:szCs w:val="28"/>
        </w:rPr>
        <w:t>5</w:t>
      </w:r>
      <w:r w:rsidR="005F6517" w:rsidRPr="00C75290">
        <w:rPr>
          <w:sz w:val="28"/>
          <w:szCs w:val="28"/>
        </w:rPr>
        <w:t xml:space="preserve">. </w:t>
      </w:r>
      <w:r w:rsidR="00D27638" w:rsidRPr="00876927">
        <w:rPr>
          <w:sz w:val="28"/>
          <w:szCs w:val="28"/>
        </w:rPr>
        <w:t>Депутатское объединение</w:t>
      </w:r>
      <w:r w:rsidR="00D12C7B">
        <w:rPr>
          <w:sz w:val="28"/>
          <w:szCs w:val="28"/>
        </w:rPr>
        <w:t xml:space="preserve"> </w:t>
      </w:r>
      <w:r w:rsidR="005F6517" w:rsidRPr="00C75290">
        <w:rPr>
          <w:sz w:val="28"/>
          <w:szCs w:val="28"/>
        </w:rPr>
        <w:t xml:space="preserve">информирует </w:t>
      </w:r>
      <w:r w:rsidR="001C2FB4" w:rsidRPr="00C75290">
        <w:rPr>
          <w:sz w:val="28"/>
          <w:szCs w:val="28"/>
        </w:rPr>
        <w:t>Главу муниципального образования</w:t>
      </w:r>
      <w:r w:rsidR="00911234">
        <w:rPr>
          <w:sz w:val="28"/>
          <w:szCs w:val="28"/>
        </w:rPr>
        <w:t xml:space="preserve"> </w:t>
      </w:r>
      <w:r w:rsidR="005F6517" w:rsidRPr="00C75290">
        <w:rPr>
          <w:sz w:val="28"/>
          <w:szCs w:val="28"/>
        </w:rPr>
        <w:t xml:space="preserve">о своих решениях посредством направления </w:t>
      </w:r>
      <w:r w:rsidR="003C04D8" w:rsidRPr="00C75290">
        <w:rPr>
          <w:sz w:val="28"/>
          <w:szCs w:val="28"/>
        </w:rPr>
        <w:t>ему</w:t>
      </w:r>
      <w:r w:rsidR="005F6517" w:rsidRPr="00C75290">
        <w:rPr>
          <w:sz w:val="28"/>
          <w:szCs w:val="28"/>
        </w:rPr>
        <w:t xml:space="preserve"> протоколов (выписок из протоколов) своих заседаний.</w:t>
      </w:r>
    </w:p>
    <w:p w:rsidR="005F6517" w:rsidRDefault="00C75290" w:rsidP="00C75290">
      <w:pPr>
        <w:tabs>
          <w:tab w:val="left" w:pos="709"/>
        </w:tabs>
        <w:autoSpaceDE w:val="0"/>
        <w:autoSpaceDN w:val="0"/>
        <w:adjustRightInd w:val="0"/>
        <w:jc w:val="both"/>
        <w:rPr>
          <w:sz w:val="28"/>
          <w:szCs w:val="28"/>
        </w:rPr>
      </w:pPr>
      <w:r>
        <w:rPr>
          <w:sz w:val="28"/>
          <w:szCs w:val="28"/>
        </w:rPr>
        <w:tab/>
      </w:r>
      <w:r w:rsidR="00201F6E" w:rsidRPr="00C75290">
        <w:rPr>
          <w:sz w:val="28"/>
          <w:szCs w:val="28"/>
        </w:rPr>
        <w:t>6</w:t>
      </w:r>
      <w:r w:rsidR="005F6517" w:rsidRPr="00C75290">
        <w:rPr>
          <w:sz w:val="28"/>
          <w:szCs w:val="28"/>
        </w:rPr>
        <w:t xml:space="preserve">. Деятельность </w:t>
      </w:r>
      <w:r w:rsidR="00C50C48" w:rsidRPr="00C75290">
        <w:rPr>
          <w:sz w:val="28"/>
          <w:szCs w:val="28"/>
        </w:rPr>
        <w:t>депутатских объединений</w:t>
      </w:r>
      <w:r w:rsidR="005F6517" w:rsidRPr="00C75290">
        <w:rPr>
          <w:sz w:val="28"/>
          <w:szCs w:val="28"/>
        </w:rPr>
        <w:t xml:space="preserve"> прекращается в случаях </w:t>
      </w:r>
      <w:proofErr w:type="gramStart"/>
      <w:r w:rsidR="005F6517" w:rsidRPr="00C75290">
        <w:rPr>
          <w:sz w:val="28"/>
          <w:szCs w:val="28"/>
        </w:rPr>
        <w:t>истечения срока полномочий</w:t>
      </w:r>
      <w:r w:rsidR="00D12C7B">
        <w:rPr>
          <w:sz w:val="28"/>
          <w:szCs w:val="28"/>
        </w:rPr>
        <w:t xml:space="preserve"> </w:t>
      </w:r>
      <w:r w:rsidR="00C119C9" w:rsidRPr="00C75290">
        <w:rPr>
          <w:sz w:val="28"/>
          <w:szCs w:val="28"/>
        </w:rPr>
        <w:t>Совета депутатов</w:t>
      </w:r>
      <w:proofErr w:type="gramEnd"/>
      <w:r w:rsidR="00D12C7B">
        <w:rPr>
          <w:sz w:val="28"/>
          <w:szCs w:val="28"/>
        </w:rPr>
        <w:t xml:space="preserve"> </w:t>
      </w:r>
      <w:r w:rsidR="005F6517" w:rsidRPr="00C75290">
        <w:rPr>
          <w:sz w:val="28"/>
          <w:szCs w:val="28"/>
        </w:rPr>
        <w:t>либо досрочног</w:t>
      </w:r>
      <w:r w:rsidR="00074665" w:rsidRPr="00C75290">
        <w:rPr>
          <w:sz w:val="28"/>
          <w:szCs w:val="28"/>
        </w:rPr>
        <w:t xml:space="preserve">о прекращения полномочий </w:t>
      </w:r>
      <w:r w:rsidR="00C119C9" w:rsidRPr="00C75290">
        <w:rPr>
          <w:sz w:val="28"/>
          <w:szCs w:val="28"/>
        </w:rPr>
        <w:t>Совета депутатов</w:t>
      </w:r>
      <w:r w:rsidR="00074665" w:rsidRPr="00C75290">
        <w:rPr>
          <w:sz w:val="28"/>
          <w:szCs w:val="28"/>
        </w:rPr>
        <w:t>.</w:t>
      </w:r>
    </w:p>
    <w:p w:rsidR="00826E19" w:rsidRDefault="00826E19" w:rsidP="00C75290">
      <w:pPr>
        <w:tabs>
          <w:tab w:val="left" w:pos="709"/>
        </w:tabs>
        <w:autoSpaceDE w:val="0"/>
        <w:autoSpaceDN w:val="0"/>
        <w:adjustRightInd w:val="0"/>
        <w:jc w:val="both"/>
        <w:rPr>
          <w:sz w:val="28"/>
          <w:szCs w:val="28"/>
        </w:rPr>
      </w:pPr>
    </w:p>
    <w:p w:rsidR="00911234" w:rsidRDefault="00911234" w:rsidP="00826E19">
      <w:pPr>
        <w:ind w:firstLine="709"/>
        <w:jc w:val="center"/>
        <w:rPr>
          <w:b/>
          <w:sz w:val="28"/>
        </w:rPr>
      </w:pPr>
    </w:p>
    <w:p w:rsidR="00826E19" w:rsidRPr="00C75290" w:rsidRDefault="00826E19" w:rsidP="00826E19">
      <w:pPr>
        <w:ind w:firstLine="709"/>
        <w:jc w:val="center"/>
        <w:rPr>
          <w:sz w:val="28"/>
          <w:szCs w:val="28"/>
        </w:rPr>
      </w:pPr>
      <w:r w:rsidRPr="003E3BF8">
        <w:rPr>
          <w:b/>
          <w:sz w:val="28"/>
        </w:rPr>
        <w:t xml:space="preserve">Глава </w:t>
      </w:r>
      <w:r>
        <w:rPr>
          <w:b/>
          <w:sz w:val="28"/>
          <w:szCs w:val="28"/>
        </w:rPr>
        <w:t>3</w:t>
      </w:r>
      <w:r w:rsidRPr="003E3BF8">
        <w:rPr>
          <w:b/>
          <w:sz w:val="28"/>
        </w:rPr>
        <w:t xml:space="preserve">. </w:t>
      </w:r>
      <w:r>
        <w:rPr>
          <w:b/>
          <w:caps/>
          <w:sz w:val="28"/>
        </w:rPr>
        <w:t>ОРГАНИЗАЦИЯ РАБОТЫ СОВЕТА ДЕПУТАТОВ</w:t>
      </w:r>
    </w:p>
    <w:p w:rsidR="00E01D3E" w:rsidRDefault="00E01D3E" w:rsidP="00F0668B">
      <w:pPr>
        <w:jc w:val="both"/>
        <w:rPr>
          <w:sz w:val="28"/>
          <w:szCs w:val="28"/>
        </w:rPr>
      </w:pPr>
    </w:p>
    <w:p w:rsidR="00AD5B38" w:rsidRPr="00B11A94" w:rsidRDefault="00AD5B38" w:rsidP="00E843D6">
      <w:pPr>
        <w:tabs>
          <w:tab w:val="left" w:pos="709"/>
        </w:tabs>
        <w:jc w:val="center"/>
        <w:rPr>
          <w:b/>
          <w:sz w:val="28"/>
          <w:szCs w:val="28"/>
        </w:rPr>
      </w:pPr>
      <w:r w:rsidRPr="00B11A94">
        <w:rPr>
          <w:b/>
          <w:sz w:val="28"/>
          <w:szCs w:val="28"/>
        </w:rPr>
        <w:t xml:space="preserve">Статья </w:t>
      </w:r>
      <w:r w:rsidR="002B3B26" w:rsidRPr="00B11A94">
        <w:rPr>
          <w:b/>
          <w:sz w:val="28"/>
          <w:szCs w:val="28"/>
        </w:rPr>
        <w:t>2</w:t>
      </w:r>
      <w:r w:rsidR="00826E19" w:rsidRPr="00B11A94">
        <w:rPr>
          <w:b/>
          <w:sz w:val="28"/>
          <w:szCs w:val="28"/>
        </w:rPr>
        <w:t>1</w:t>
      </w:r>
      <w:r w:rsidRPr="00B11A94">
        <w:rPr>
          <w:b/>
          <w:sz w:val="28"/>
          <w:szCs w:val="28"/>
        </w:rPr>
        <w:t xml:space="preserve">. </w:t>
      </w:r>
      <w:r w:rsidR="00274572" w:rsidRPr="00B11A94">
        <w:rPr>
          <w:b/>
          <w:sz w:val="28"/>
          <w:szCs w:val="28"/>
        </w:rPr>
        <w:t xml:space="preserve">Планирование </w:t>
      </w:r>
      <w:r w:rsidR="004C34DA" w:rsidRPr="00B11A94">
        <w:rPr>
          <w:b/>
          <w:sz w:val="28"/>
          <w:szCs w:val="28"/>
        </w:rPr>
        <w:t>работы</w:t>
      </w:r>
      <w:r w:rsidR="00911234">
        <w:rPr>
          <w:b/>
          <w:sz w:val="28"/>
          <w:szCs w:val="28"/>
        </w:rPr>
        <w:t xml:space="preserve"> </w:t>
      </w:r>
      <w:r w:rsidR="00C119C9" w:rsidRPr="00B11A94">
        <w:rPr>
          <w:b/>
          <w:sz w:val="28"/>
          <w:szCs w:val="28"/>
        </w:rPr>
        <w:t>Совета депутатов</w:t>
      </w:r>
    </w:p>
    <w:p w:rsidR="00395C66" w:rsidRPr="005075A5" w:rsidRDefault="00395C66" w:rsidP="00826E19">
      <w:pPr>
        <w:tabs>
          <w:tab w:val="left" w:pos="709"/>
        </w:tabs>
        <w:jc w:val="both"/>
        <w:rPr>
          <w:sz w:val="28"/>
          <w:szCs w:val="28"/>
        </w:rPr>
      </w:pPr>
    </w:p>
    <w:p w:rsidR="008F5EAB" w:rsidRDefault="00C46478" w:rsidP="00826E19">
      <w:pPr>
        <w:tabs>
          <w:tab w:val="left" w:pos="709"/>
        </w:tabs>
        <w:jc w:val="both"/>
        <w:rPr>
          <w:sz w:val="28"/>
          <w:szCs w:val="28"/>
        </w:rPr>
      </w:pPr>
      <w:r>
        <w:rPr>
          <w:sz w:val="28"/>
          <w:szCs w:val="28"/>
        </w:rPr>
        <w:tab/>
      </w:r>
      <w:r w:rsidR="009C185F">
        <w:rPr>
          <w:sz w:val="28"/>
          <w:szCs w:val="28"/>
        </w:rPr>
        <w:t>1</w:t>
      </w:r>
      <w:r w:rsidR="00AD5B38" w:rsidRPr="005075A5">
        <w:rPr>
          <w:sz w:val="28"/>
          <w:szCs w:val="28"/>
        </w:rPr>
        <w:t>.План</w:t>
      </w:r>
      <w:r w:rsidR="009C185F">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D12C7B">
        <w:rPr>
          <w:sz w:val="28"/>
          <w:szCs w:val="28"/>
        </w:rPr>
        <w:t xml:space="preserve"> </w:t>
      </w:r>
      <w:r w:rsidR="00C119C9">
        <w:rPr>
          <w:sz w:val="28"/>
          <w:szCs w:val="28"/>
        </w:rPr>
        <w:t>Совета депутатов</w:t>
      </w:r>
      <w:r w:rsidR="00D12C7B">
        <w:rPr>
          <w:sz w:val="28"/>
          <w:szCs w:val="28"/>
        </w:rPr>
        <w:t xml:space="preserve"> </w:t>
      </w:r>
      <w:r w:rsidR="00AD5B38" w:rsidRPr="005075A5">
        <w:rPr>
          <w:sz w:val="28"/>
          <w:szCs w:val="28"/>
        </w:rPr>
        <w:t>и содержит перечень необходимых мероприятий</w:t>
      </w:r>
      <w:r w:rsidR="008F5EAB">
        <w:rPr>
          <w:sz w:val="28"/>
          <w:szCs w:val="28"/>
        </w:rPr>
        <w:t>, в том числе содержит:</w:t>
      </w:r>
    </w:p>
    <w:p w:rsidR="008F5EAB" w:rsidRPr="004D1429" w:rsidRDefault="008F5EAB" w:rsidP="008F5EAB">
      <w:pPr>
        <w:pStyle w:val="ae"/>
        <w:tabs>
          <w:tab w:val="left" w:pos="709"/>
        </w:tabs>
        <w:spacing w:after="0"/>
        <w:ind w:firstLine="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8F5EAB" w:rsidRPr="004D1429" w:rsidRDefault="008F5EAB" w:rsidP="008F5EAB">
      <w:pPr>
        <w:pStyle w:val="ae"/>
        <w:tabs>
          <w:tab w:val="left" w:pos="709"/>
        </w:tabs>
        <w:spacing w:after="0"/>
        <w:ind w:firstLine="0"/>
        <w:rPr>
          <w:sz w:val="28"/>
          <w:szCs w:val="28"/>
        </w:rPr>
      </w:pPr>
      <w:r w:rsidRPr="004D1429">
        <w:rPr>
          <w:sz w:val="28"/>
          <w:szCs w:val="28"/>
        </w:rPr>
        <w:t xml:space="preserve">- </w:t>
      </w:r>
      <w:proofErr w:type="gramStart"/>
      <w:r w:rsidRPr="004D1429">
        <w:rPr>
          <w:sz w:val="28"/>
          <w:szCs w:val="28"/>
        </w:rPr>
        <w:t>ответственных</w:t>
      </w:r>
      <w:proofErr w:type="gramEnd"/>
      <w:r w:rsidR="00911234">
        <w:rPr>
          <w:sz w:val="28"/>
          <w:szCs w:val="28"/>
        </w:rPr>
        <w:t xml:space="preserve"> </w:t>
      </w:r>
      <w:r w:rsidRPr="004D1429">
        <w:rPr>
          <w:sz w:val="28"/>
          <w:szCs w:val="28"/>
        </w:rPr>
        <w:t>за внесение вопроса;</w:t>
      </w:r>
    </w:p>
    <w:p w:rsidR="008F5EAB" w:rsidRPr="004D1429" w:rsidRDefault="008F5EAB" w:rsidP="008F5EAB">
      <w:pPr>
        <w:pStyle w:val="ae"/>
        <w:tabs>
          <w:tab w:val="left" w:pos="709"/>
        </w:tabs>
        <w:spacing w:after="0"/>
        <w:ind w:firstLine="0"/>
        <w:rPr>
          <w:sz w:val="28"/>
          <w:szCs w:val="28"/>
        </w:rPr>
      </w:pPr>
      <w:r w:rsidRPr="004D1429">
        <w:rPr>
          <w:sz w:val="28"/>
          <w:szCs w:val="28"/>
        </w:rPr>
        <w:t>- срок рассмотрения.</w:t>
      </w:r>
    </w:p>
    <w:p w:rsidR="004606F6" w:rsidRPr="004D1429" w:rsidRDefault="00C46478" w:rsidP="00826E19">
      <w:pPr>
        <w:pStyle w:val="ae"/>
        <w:tabs>
          <w:tab w:val="left" w:pos="709"/>
        </w:tabs>
        <w:spacing w:after="0"/>
        <w:ind w:firstLine="0"/>
        <w:rPr>
          <w:sz w:val="28"/>
          <w:szCs w:val="28"/>
        </w:rPr>
      </w:pPr>
      <w:r>
        <w:rPr>
          <w:sz w:val="28"/>
          <w:szCs w:val="28"/>
        </w:rPr>
        <w:tab/>
      </w:r>
      <w:r w:rsidR="009C185F">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 Глав</w:t>
      </w:r>
      <w:r w:rsidR="00620BAA">
        <w:rPr>
          <w:sz w:val="28"/>
          <w:szCs w:val="28"/>
        </w:rPr>
        <w:t>а</w:t>
      </w:r>
      <w:r w:rsidR="00911234">
        <w:rPr>
          <w:sz w:val="28"/>
          <w:szCs w:val="28"/>
        </w:rPr>
        <w:t xml:space="preserve">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 </w:t>
      </w:r>
      <w:r w:rsidR="00620BAA">
        <w:rPr>
          <w:sz w:val="28"/>
          <w:szCs w:val="28"/>
        </w:rPr>
        <w:t xml:space="preserve">его </w:t>
      </w:r>
      <w:r w:rsidR="004606F6" w:rsidRPr="004D1429">
        <w:rPr>
          <w:sz w:val="28"/>
          <w:szCs w:val="28"/>
        </w:rPr>
        <w:t xml:space="preserve">для рассмотрения и утверждения на заседание </w:t>
      </w:r>
      <w:r w:rsidR="009C185F">
        <w:rPr>
          <w:sz w:val="28"/>
          <w:szCs w:val="28"/>
        </w:rPr>
        <w:t>С</w:t>
      </w:r>
      <w:r w:rsidR="004606F6">
        <w:rPr>
          <w:sz w:val="28"/>
          <w:szCs w:val="28"/>
        </w:rPr>
        <w:t>овета депутатов</w:t>
      </w:r>
      <w:r w:rsidR="004606F6" w:rsidRPr="004D1429">
        <w:rPr>
          <w:sz w:val="28"/>
          <w:szCs w:val="28"/>
        </w:rPr>
        <w:t>.</w:t>
      </w:r>
    </w:p>
    <w:p w:rsidR="009C185F" w:rsidRDefault="00C46478" w:rsidP="008F5EAB">
      <w:pPr>
        <w:tabs>
          <w:tab w:val="left" w:pos="709"/>
        </w:tabs>
        <w:jc w:val="both"/>
        <w:rPr>
          <w:sz w:val="28"/>
          <w:szCs w:val="28"/>
        </w:rPr>
      </w:pPr>
      <w:r>
        <w:rPr>
          <w:sz w:val="28"/>
          <w:szCs w:val="28"/>
        </w:rPr>
        <w:tab/>
      </w:r>
      <w:r>
        <w:rPr>
          <w:sz w:val="28"/>
          <w:szCs w:val="28"/>
        </w:rPr>
        <w:tab/>
      </w:r>
      <w:r w:rsidR="008F5EAB">
        <w:rPr>
          <w:sz w:val="28"/>
          <w:szCs w:val="28"/>
        </w:rPr>
        <w:t>3</w:t>
      </w:r>
      <w:r w:rsidR="009C185F">
        <w:rPr>
          <w:sz w:val="28"/>
          <w:szCs w:val="28"/>
        </w:rPr>
        <w:t xml:space="preserve">. </w:t>
      </w:r>
      <w:r w:rsidR="009C185F" w:rsidRPr="004D1429">
        <w:rPr>
          <w:sz w:val="28"/>
          <w:szCs w:val="28"/>
        </w:rPr>
        <w:t>Изменени</w:t>
      </w:r>
      <w:r w:rsidR="00D45C28">
        <w:rPr>
          <w:sz w:val="28"/>
          <w:szCs w:val="28"/>
        </w:rPr>
        <w:t>я</w:t>
      </w:r>
      <w:r w:rsidR="009C185F" w:rsidRPr="004D1429">
        <w:rPr>
          <w:sz w:val="28"/>
          <w:szCs w:val="28"/>
        </w:rPr>
        <w:t xml:space="preserve"> утвержденного плана работы Со</w:t>
      </w:r>
      <w:r w:rsidR="009C185F">
        <w:rPr>
          <w:sz w:val="28"/>
          <w:szCs w:val="28"/>
        </w:rPr>
        <w:t>вета депутатов</w:t>
      </w:r>
      <w:r w:rsidR="00D12C7B">
        <w:rPr>
          <w:sz w:val="28"/>
          <w:szCs w:val="28"/>
        </w:rPr>
        <w:t xml:space="preserve"> </w:t>
      </w:r>
      <w:r w:rsidR="009C185F" w:rsidRPr="004D1429">
        <w:rPr>
          <w:sz w:val="28"/>
          <w:szCs w:val="28"/>
        </w:rPr>
        <w:t xml:space="preserve">оформляются решениями </w:t>
      </w:r>
      <w:r w:rsidR="009C185F">
        <w:rPr>
          <w:sz w:val="28"/>
          <w:szCs w:val="28"/>
        </w:rPr>
        <w:t>Совета депутатов</w:t>
      </w:r>
      <w:r w:rsidR="009C185F" w:rsidRPr="004D1429">
        <w:rPr>
          <w:sz w:val="28"/>
          <w:szCs w:val="28"/>
        </w:rPr>
        <w:t>.</w:t>
      </w:r>
    </w:p>
    <w:p w:rsidR="009C185F" w:rsidRPr="00F0668B" w:rsidRDefault="00C46478" w:rsidP="008F5EAB">
      <w:pPr>
        <w:tabs>
          <w:tab w:val="left" w:pos="709"/>
        </w:tabs>
        <w:jc w:val="both"/>
        <w:rPr>
          <w:sz w:val="28"/>
        </w:rPr>
      </w:pPr>
      <w:r>
        <w:rPr>
          <w:sz w:val="28"/>
          <w:szCs w:val="28"/>
        </w:rPr>
        <w:tab/>
      </w:r>
      <w:r w:rsidR="008F5EAB">
        <w:rPr>
          <w:sz w:val="28"/>
          <w:szCs w:val="28"/>
        </w:rPr>
        <w:t>4</w:t>
      </w:r>
      <w:r w:rsidR="009C185F">
        <w:rPr>
          <w:sz w:val="28"/>
          <w:szCs w:val="28"/>
        </w:rPr>
        <w:t>.</w:t>
      </w:r>
      <w:r w:rsidR="009C185F" w:rsidRPr="005075A5">
        <w:rPr>
          <w:sz w:val="28"/>
          <w:szCs w:val="28"/>
        </w:rPr>
        <w:t xml:space="preserve">Организация </w:t>
      </w:r>
      <w:proofErr w:type="gramStart"/>
      <w:r w:rsidR="009C185F" w:rsidRPr="005075A5">
        <w:rPr>
          <w:sz w:val="28"/>
          <w:szCs w:val="28"/>
        </w:rPr>
        <w:t xml:space="preserve">выполнения плана работы </w:t>
      </w:r>
      <w:r w:rsidR="009C185F">
        <w:rPr>
          <w:sz w:val="28"/>
          <w:szCs w:val="28"/>
        </w:rPr>
        <w:t>Совета депутатов</w:t>
      </w:r>
      <w:proofErr w:type="gramEnd"/>
      <w:r w:rsidR="008F5EAB">
        <w:rPr>
          <w:sz w:val="28"/>
          <w:szCs w:val="28"/>
        </w:rPr>
        <w:t xml:space="preserve"> и о</w:t>
      </w:r>
      <w:r w:rsidR="009C185F" w:rsidRPr="004D1429">
        <w:rPr>
          <w:sz w:val="28"/>
          <w:szCs w:val="28"/>
        </w:rPr>
        <w:t>тчет о</w:t>
      </w:r>
      <w:r w:rsidR="00D12C7B">
        <w:rPr>
          <w:sz w:val="28"/>
          <w:szCs w:val="28"/>
        </w:rPr>
        <w:t xml:space="preserve"> </w:t>
      </w:r>
      <w:r w:rsidR="009C185F" w:rsidRPr="004D1429">
        <w:rPr>
          <w:sz w:val="28"/>
          <w:szCs w:val="28"/>
        </w:rPr>
        <w:t>выполнении плана работы Со</w:t>
      </w:r>
      <w:r w:rsidR="009C185F">
        <w:rPr>
          <w:sz w:val="28"/>
          <w:szCs w:val="28"/>
        </w:rPr>
        <w:t>вета депутатов</w:t>
      </w:r>
      <w:r w:rsidR="009C185F" w:rsidRPr="004D1429">
        <w:rPr>
          <w:sz w:val="28"/>
          <w:szCs w:val="28"/>
        </w:rPr>
        <w:t xml:space="preserve"> предоставляется Со</w:t>
      </w:r>
      <w:r w:rsidR="009C185F">
        <w:rPr>
          <w:sz w:val="28"/>
          <w:szCs w:val="28"/>
        </w:rPr>
        <w:t>вету депутатов</w:t>
      </w:r>
      <w:r w:rsidR="009C185F" w:rsidRPr="004D1429">
        <w:rPr>
          <w:sz w:val="28"/>
          <w:szCs w:val="28"/>
        </w:rPr>
        <w:t xml:space="preserve"> Главой муниципального </w:t>
      </w:r>
      <w:r w:rsidR="009C185F">
        <w:rPr>
          <w:sz w:val="28"/>
          <w:szCs w:val="28"/>
        </w:rPr>
        <w:t>образования</w:t>
      </w:r>
      <w:r w:rsidR="009C185F" w:rsidRPr="004D1429">
        <w:rPr>
          <w:sz w:val="28"/>
          <w:szCs w:val="28"/>
        </w:rPr>
        <w:t xml:space="preserve"> один раз в год одновременно с планом на следующий период</w:t>
      </w:r>
      <w:r w:rsidR="009C185F" w:rsidRPr="00F0668B">
        <w:rPr>
          <w:sz w:val="28"/>
        </w:rPr>
        <w:t>.</w:t>
      </w:r>
    </w:p>
    <w:p w:rsidR="00C55B3E" w:rsidRPr="00F0668B" w:rsidRDefault="00C55B3E" w:rsidP="00D45C28">
      <w:pPr>
        <w:tabs>
          <w:tab w:val="left" w:pos="709"/>
        </w:tabs>
        <w:jc w:val="both"/>
        <w:rPr>
          <w:sz w:val="28"/>
        </w:rPr>
      </w:pPr>
    </w:p>
    <w:p w:rsidR="00AD5B38" w:rsidRPr="00D45C28" w:rsidRDefault="004F4C24" w:rsidP="00E843D6">
      <w:pPr>
        <w:tabs>
          <w:tab w:val="left" w:pos="709"/>
        </w:tabs>
        <w:jc w:val="center"/>
        <w:rPr>
          <w:b/>
          <w:sz w:val="28"/>
          <w:szCs w:val="28"/>
        </w:rPr>
      </w:pPr>
      <w:r w:rsidRPr="00041ECF">
        <w:rPr>
          <w:b/>
          <w:sz w:val="28"/>
        </w:rPr>
        <w:t xml:space="preserve">Статья </w:t>
      </w:r>
      <w:r w:rsidRPr="00D45C28">
        <w:rPr>
          <w:b/>
          <w:sz w:val="28"/>
          <w:szCs w:val="28"/>
        </w:rPr>
        <w:t>2</w:t>
      </w:r>
      <w:r w:rsidR="00826E19" w:rsidRPr="00D45C28">
        <w:rPr>
          <w:b/>
          <w:sz w:val="28"/>
          <w:szCs w:val="28"/>
        </w:rPr>
        <w:t>2</w:t>
      </w:r>
      <w:r w:rsidR="00AD5B38" w:rsidRPr="00D45C28">
        <w:rPr>
          <w:b/>
          <w:sz w:val="28"/>
          <w:szCs w:val="28"/>
        </w:rPr>
        <w:t xml:space="preserve">. </w:t>
      </w:r>
      <w:r w:rsidR="00274572" w:rsidRPr="00D45C28">
        <w:rPr>
          <w:b/>
          <w:sz w:val="28"/>
          <w:szCs w:val="28"/>
        </w:rPr>
        <w:t xml:space="preserve">Порядок участия в заседаниях </w:t>
      </w:r>
      <w:r w:rsidR="00C119C9" w:rsidRPr="00D45C28">
        <w:rPr>
          <w:b/>
          <w:sz w:val="28"/>
          <w:szCs w:val="28"/>
        </w:rPr>
        <w:t>Совета депутатов</w:t>
      </w:r>
      <w:r w:rsidR="008227E9">
        <w:rPr>
          <w:b/>
          <w:sz w:val="28"/>
          <w:szCs w:val="28"/>
        </w:rPr>
        <w:t>.</w:t>
      </w:r>
    </w:p>
    <w:p w:rsidR="00F262D3" w:rsidRPr="00553B16" w:rsidRDefault="00F262D3" w:rsidP="00826E19">
      <w:pPr>
        <w:tabs>
          <w:tab w:val="left" w:pos="709"/>
        </w:tabs>
        <w:jc w:val="both"/>
        <w:rPr>
          <w:sz w:val="28"/>
          <w:szCs w:val="28"/>
        </w:rPr>
      </w:pPr>
    </w:p>
    <w:p w:rsidR="00AD5B38" w:rsidRPr="00437ED1" w:rsidRDefault="008227E9" w:rsidP="00826E19">
      <w:pPr>
        <w:tabs>
          <w:tab w:val="left" w:pos="709"/>
        </w:tabs>
        <w:jc w:val="both"/>
        <w:rPr>
          <w:sz w:val="28"/>
          <w:szCs w:val="28"/>
        </w:rPr>
      </w:pPr>
      <w:r>
        <w:rPr>
          <w:sz w:val="28"/>
          <w:szCs w:val="28"/>
        </w:rPr>
        <w:tab/>
      </w:r>
      <w:r w:rsidR="00320F05" w:rsidRPr="00360D69">
        <w:rPr>
          <w:sz w:val="28"/>
          <w:szCs w:val="28"/>
        </w:rPr>
        <w:t>1</w:t>
      </w:r>
      <w:r w:rsidR="00320F05" w:rsidRPr="00437ED1">
        <w:rPr>
          <w:sz w:val="28"/>
          <w:szCs w:val="28"/>
        </w:rPr>
        <w:t xml:space="preserve">. </w:t>
      </w:r>
      <w:r w:rsidR="00AD5B38" w:rsidRPr="00437ED1">
        <w:rPr>
          <w:sz w:val="28"/>
          <w:szCs w:val="28"/>
        </w:rPr>
        <w:t>Депутаты обязаны участвовать в заседаниях</w:t>
      </w:r>
      <w:r w:rsidR="00D12C7B">
        <w:rPr>
          <w:sz w:val="28"/>
          <w:szCs w:val="28"/>
        </w:rPr>
        <w:t xml:space="preserve"> </w:t>
      </w:r>
      <w:r w:rsidR="00C119C9">
        <w:rPr>
          <w:sz w:val="28"/>
          <w:szCs w:val="28"/>
        </w:rPr>
        <w:t>Совета депутатов</w:t>
      </w:r>
      <w:r w:rsidR="00AD5B38" w:rsidRPr="00437ED1">
        <w:rPr>
          <w:sz w:val="28"/>
          <w:szCs w:val="28"/>
        </w:rPr>
        <w:t>. Учет</w:t>
      </w:r>
      <w:r w:rsidR="00D12C7B">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D12C7B">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12C7B">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D12C7B">
        <w:rPr>
          <w:sz w:val="28"/>
          <w:szCs w:val="28"/>
        </w:rPr>
        <w:t xml:space="preserve"> </w:t>
      </w:r>
      <w:r w:rsidR="00C119C9">
        <w:rPr>
          <w:sz w:val="28"/>
          <w:szCs w:val="28"/>
        </w:rPr>
        <w:t>Совета депутатов</w:t>
      </w:r>
      <w:r w:rsidR="00D12C7B">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F57594" w:rsidRDefault="008227E9" w:rsidP="00826E19">
      <w:pPr>
        <w:tabs>
          <w:tab w:val="left" w:pos="709"/>
        </w:tabs>
        <w:jc w:val="both"/>
        <w:rPr>
          <w:sz w:val="28"/>
          <w:szCs w:val="28"/>
        </w:rPr>
      </w:pPr>
      <w:r>
        <w:rPr>
          <w:sz w:val="28"/>
          <w:szCs w:val="28"/>
        </w:rPr>
        <w:tab/>
      </w:r>
      <w:r w:rsidR="00AD5B38" w:rsidRPr="00F57594">
        <w:rPr>
          <w:sz w:val="28"/>
          <w:szCs w:val="28"/>
        </w:rPr>
        <w:t xml:space="preserve">2. </w:t>
      </w:r>
      <w:r w:rsidR="00D75674" w:rsidRPr="00F57594">
        <w:rPr>
          <w:sz w:val="28"/>
          <w:szCs w:val="28"/>
        </w:rPr>
        <w:t xml:space="preserve">Глава муниципального образования не реже одного раза в </w:t>
      </w:r>
      <w:r>
        <w:rPr>
          <w:sz w:val="28"/>
          <w:szCs w:val="28"/>
        </w:rPr>
        <w:t xml:space="preserve">год </w:t>
      </w:r>
      <w:r w:rsidR="00D75674" w:rsidRPr="00F57594">
        <w:rPr>
          <w:sz w:val="28"/>
          <w:szCs w:val="28"/>
        </w:rPr>
        <w:t xml:space="preserve">доводит до населения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F57594" w:rsidRDefault="008227E9" w:rsidP="00826E19">
      <w:pPr>
        <w:tabs>
          <w:tab w:val="left" w:pos="709"/>
        </w:tabs>
        <w:jc w:val="both"/>
        <w:rPr>
          <w:sz w:val="28"/>
          <w:szCs w:val="28"/>
        </w:rPr>
      </w:pPr>
      <w:r>
        <w:rPr>
          <w:sz w:val="28"/>
          <w:szCs w:val="28"/>
        </w:rPr>
        <w:tab/>
        <w:t>3</w:t>
      </w:r>
      <w:r w:rsidR="00AD5B38" w:rsidRPr="00437ED1">
        <w:rPr>
          <w:sz w:val="28"/>
          <w:szCs w:val="28"/>
        </w:rPr>
        <w:t xml:space="preserve">.Лица, приглашенные на заседание </w:t>
      </w:r>
      <w:r w:rsidR="00C119C9">
        <w:rPr>
          <w:sz w:val="28"/>
          <w:szCs w:val="28"/>
        </w:rPr>
        <w:t>Совета депутатов</w:t>
      </w:r>
      <w:r w:rsidR="00AD5B38" w:rsidRPr="00437ED1">
        <w:rPr>
          <w:sz w:val="28"/>
          <w:szCs w:val="28"/>
        </w:rPr>
        <w:t xml:space="preserve"> для обсуждения </w:t>
      </w:r>
      <w:r w:rsidR="00F57594">
        <w:rPr>
          <w:sz w:val="28"/>
          <w:szCs w:val="28"/>
        </w:rPr>
        <w:t>определенного вопроса</w:t>
      </w:r>
      <w:r w:rsidR="00AD5B38" w:rsidRPr="00437ED1">
        <w:rPr>
          <w:sz w:val="28"/>
          <w:szCs w:val="28"/>
        </w:rPr>
        <w:t xml:space="preserve">, участвуют в заседании </w:t>
      </w:r>
      <w:r w:rsidR="00C119C9">
        <w:rPr>
          <w:sz w:val="28"/>
          <w:szCs w:val="28"/>
        </w:rPr>
        <w:t>Совета депутатов</w:t>
      </w:r>
      <w:r w:rsidR="00E843D6">
        <w:rPr>
          <w:sz w:val="28"/>
          <w:szCs w:val="28"/>
        </w:rPr>
        <w:t xml:space="preserve"> </w:t>
      </w:r>
      <w:r w:rsidR="00AD5B38" w:rsidRPr="00437ED1">
        <w:rPr>
          <w:sz w:val="28"/>
          <w:szCs w:val="28"/>
        </w:rPr>
        <w:t xml:space="preserve">без права голоса. </w:t>
      </w:r>
      <w:r w:rsidR="00AD5B38" w:rsidRPr="00437ED1">
        <w:rPr>
          <w:sz w:val="28"/>
          <w:szCs w:val="28"/>
        </w:rPr>
        <w:lastRenderedPageBreak/>
        <w:t>Приглашенные на заседание заблаговременно оповещаются о времени и месте обсуждения вопроса.</w:t>
      </w:r>
    </w:p>
    <w:p w:rsidR="00AD5B38" w:rsidRPr="00F0668B" w:rsidRDefault="008227E9" w:rsidP="00041ECF">
      <w:pPr>
        <w:tabs>
          <w:tab w:val="left" w:pos="709"/>
        </w:tabs>
        <w:jc w:val="both"/>
        <w:rPr>
          <w:sz w:val="28"/>
        </w:rPr>
      </w:pPr>
      <w:r>
        <w:rPr>
          <w:sz w:val="28"/>
          <w:szCs w:val="28"/>
        </w:rPr>
        <w:tab/>
        <w:t>4</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911234">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 образования</w:t>
      </w:r>
      <w:r w:rsidR="00AD5B38" w:rsidRPr="00041ECF">
        <w:rPr>
          <w:color w:val="FF0000"/>
          <w:sz w:val="28"/>
        </w:rPr>
        <w:t>.</w:t>
      </w:r>
    </w:p>
    <w:p w:rsidR="0073082A" w:rsidRPr="00F0668B" w:rsidRDefault="0073082A" w:rsidP="00041ECF">
      <w:pPr>
        <w:tabs>
          <w:tab w:val="left" w:pos="709"/>
        </w:tabs>
        <w:autoSpaceDE w:val="0"/>
        <w:autoSpaceDN w:val="0"/>
        <w:adjustRightInd w:val="0"/>
        <w:jc w:val="both"/>
        <w:rPr>
          <w:sz w:val="28"/>
        </w:rPr>
      </w:pPr>
    </w:p>
    <w:p w:rsidR="0073082A" w:rsidRPr="00041ECF" w:rsidRDefault="0073082A" w:rsidP="00E843D6">
      <w:pPr>
        <w:tabs>
          <w:tab w:val="left" w:pos="709"/>
        </w:tabs>
        <w:autoSpaceDE w:val="0"/>
        <w:autoSpaceDN w:val="0"/>
        <w:adjustRightInd w:val="0"/>
        <w:jc w:val="center"/>
        <w:rPr>
          <w:b/>
          <w:sz w:val="28"/>
          <w:szCs w:val="28"/>
        </w:rPr>
      </w:pPr>
      <w:r w:rsidRPr="00041ECF">
        <w:rPr>
          <w:b/>
          <w:sz w:val="28"/>
        </w:rPr>
        <w:t xml:space="preserve">Статья </w:t>
      </w:r>
      <w:r w:rsidRPr="00041ECF">
        <w:rPr>
          <w:b/>
          <w:sz w:val="28"/>
          <w:szCs w:val="28"/>
        </w:rPr>
        <w:t>2</w:t>
      </w:r>
      <w:r w:rsidR="00826E19" w:rsidRPr="00041ECF">
        <w:rPr>
          <w:b/>
          <w:sz w:val="28"/>
          <w:szCs w:val="28"/>
        </w:rPr>
        <w:t>3</w:t>
      </w:r>
      <w:r w:rsidRPr="00041ECF">
        <w:rPr>
          <w:b/>
          <w:sz w:val="28"/>
          <w:szCs w:val="28"/>
        </w:rPr>
        <w:t xml:space="preserve">. Подготовка вопросов к рассмотрению на заседаниях </w:t>
      </w:r>
      <w:r w:rsidR="00C119C9" w:rsidRPr="00041ECF">
        <w:rPr>
          <w:b/>
          <w:sz w:val="28"/>
          <w:szCs w:val="28"/>
        </w:rPr>
        <w:t>Совета депутатов</w:t>
      </w:r>
    </w:p>
    <w:p w:rsidR="00AB30FF" w:rsidRPr="0073082A" w:rsidRDefault="00AB30FF" w:rsidP="00826E19">
      <w:pPr>
        <w:tabs>
          <w:tab w:val="left" w:pos="709"/>
        </w:tabs>
        <w:autoSpaceDE w:val="0"/>
        <w:autoSpaceDN w:val="0"/>
        <w:adjustRightInd w:val="0"/>
        <w:jc w:val="both"/>
        <w:rPr>
          <w:b/>
          <w:sz w:val="28"/>
          <w:szCs w:val="28"/>
        </w:rPr>
      </w:pPr>
    </w:p>
    <w:p w:rsidR="0073082A" w:rsidRDefault="00041ECF" w:rsidP="00826E19">
      <w:pPr>
        <w:tabs>
          <w:tab w:val="left" w:pos="709"/>
        </w:tabs>
        <w:autoSpaceDE w:val="0"/>
        <w:autoSpaceDN w:val="0"/>
        <w:adjustRightInd w:val="0"/>
        <w:jc w:val="both"/>
        <w:rPr>
          <w:sz w:val="28"/>
          <w:szCs w:val="28"/>
        </w:rPr>
      </w:pPr>
      <w:r>
        <w:rPr>
          <w:sz w:val="28"/>
          <w:szCs w:val="28"/>
        </w:rPr>
        <w:tab/>
      </w:r>
      <w:r w:rsidR="0073082A">
        <w:rPr>
          <w:sz w:val="28"/>
          <w:szCs w:val="28"/>
        </w:rPr>
        <w:t xml:space="preserve">1. Предварительное рассмотрение вопросов, вносимых на рассмотрение </w:t>
      </w:r>
      <w:r w:rsidR="00C119C9">
        <w:rPr>
          <w:sz w:val="28"/>
          <w:szCs w:val="28"/>
        </w:rPr>
        <w:t>Совета депутатов</w:t>
      </w:r>
      <w:r w:rsidR="0073082A">
        <w:rPr>
          <w:sz w:val="28"/>
          <w:szCs w:val="28"/>
        </w:rPr>
        <w:t>, проводится на заседаниях постоянных комиссий.</w:t>
      </w:r>
    </w:p>
    <w:p w:rsidR="0073082A" w:rsidRDefault="00041ECF" w:rsidP="00826E19">
      <w:pPr>
        <w:tabs>
          <w:tab w:val="left" w:pos="709"/>
        </w:tabs>
        <w:autoSpaceDE w:val="0"/>
        <w:autoSpaceDN w:val="0"/>
        <w:adjustRightInd w:val="0"/>
        <w:jc w:val="both"/>
        <w:rPr>
          <w:sz w:val="28"/>
          <w:szCs w:val="28"/>
        </w:rPr>
      </w:pPr>
      <w:r>
        <w:rPr>
          <w:sz w:val="28"/>
          <w:szCs w:val="28"/>
        </w:rPr>
        <w:tab/>
      </w:r>
      <w:r w:rsidR="0073082A">
        <w:rPr>
          <w:sz w:val="28"/>
          <w:szCs w:val="28"/>
        </w:rPr>
        <w:t xml:space="preserve">2. Плановые вопросы к заседанию </w:t>
      </w:r>
      <w:r w:rsidR="00C119C9">
        <w:rPr>
          <w:sz w:val="28"/>
          <w:szCs w:val="28"/>
        </w:rPr>
        <w:t>Совета депутатов</w:t>
      </w:r>
      <w:r w:rsidR="0073082A">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sidR="0073082A">
        <w:rPr>
          <w:sz w:val="28"/>
          <w:szCs w:val="28"/>
        </w:rPr>
        <w:t xml:space="preserve"> возложена ответственность за их подготовку.</w:t>
      </w:r>
    </w:p>
    <w:p w:rsidR="0073082A" w:rsidRDefault="00041ECF" w:rsidP="00826E19">
      <w:pPr>
        <w:tabs>
          <w:tab w:val="left" w:pos="709"/>
        </w:tabs>
        <w:autoSpaceDE w:val="0"/>
        <w:autoSpaceDN w:val="0"/>
        <w:adjustRightInd w:val="0"/>
        <w:jc w:val="both"/>
        <w:rPr>
          <w:sz w:val="28"/>
          <w:szCs w:val="28"/>
        </w:rPr>
      </w:pPr>
      <w:r>
        <w:rPr>
          <w:sz w:val="28"/>
          <w:szCs w:val="28"/>
        </w:rPr>
        <w:tab/>
      </w:r>
      <w:r w:rsidR="0073082A">
        <w:rPr>
          <w:sz w:val="28"/>
          <w:szCs w:val="28"/>
        </w:rPr>
        <w:t xml:space="preserve">3. Внеплановые вопросы к заседанию </w:t>
      </w:r>
      <w:r w:rsidR="00C119C9">
        <w:rPr>
          <w:sz w:val="28"/>
          <w:szCs w:val="28"/>
        </w:rPr>
        <w:t>Совета депутатов</w:t>
      </w:r>
      <w:r w:rsidR="0073082A">
        <w:rPr>
          <w:sz w:val="28"/>
          <w:szCs w:val="28"/>
        </w:rPr>
        <w:t xml:space="preserve"> готовятся инициаторами их внесения.</w:t>
      </w:r>
    </w:p>
    <w:p w:rsidR="0073082A" w:rsidRDefault="00041ECF" w:rsidP="00826E19">
      <w:pPr>
        <w:tabs>
          <w:tab w:val="left" w:pos="709"/>
        </w:tabs>
        <w:autoSpaceDE w:val="0"/>
        <w:autoSpaceDN w:val="0"/>
        <w:adjustRightInd w:val="0"/>
        <w:jc w:val="both"/>
        <w:rPr>
          <w:sz w:val="28"/>
          <w:szCs w:val="28"/>
        </w:rPr>
      </w:pPr>
      <w:r>
        <w:rPr>
          <w:sz w:val="28"/>
          <w:szCs w:val="28"/>
        </w:rPr>
        <w:tab/>
      </w:r>
      <w:r w:rsidR="0073082A">
        <w:rPr>
          <w:sz w:val="28"/>
          <w:szCs w:val="28"/>
        </w:rPr>
        <w:t>4. При внесении проекта решения в Совет депутатов должны быть представлены:</w:t>
      </w:r>
    </w:p>
    <w:p w:rsidR="0073082A" w:rsidRDefault="0073082A" w:rsidP="00826E19">
      <w:pPr>
        <w:tabs>
          <w:tab w:val="left" w:pos="709"/>
        </w:tabs>
        <w:autoSpaceDE w:val="0"/>
        <w:autoSpaceDN w:val="0"/>
        <w:adjustRightInd w:val="0"/>
        <w:jc w:val="both"/>
        <w:rPr>
          <w:sz w:val="28"/>
          <w:szCs w:val="28"/>
        </w:rPr>
      </w:pPr>
      <w:r>
        <w:rPr>
          <w:sz w:val="28"/>
          <w:szCs w:val="28"/>
        </w:rPr>
        <w:t>1) те</w:t>
      </w:r>
      <w:proofErr w:type="gramStart"/>
      <w:r>
        <w:rPr>
          <w:sz w:val="28"/>
          <w:szCs w:val="28"/>
        </w:rPr>
        <w:t>кст пр</w:t>
      </w:r>
      <w:proofErr w:type="gramEnd"/>
      <w:r>
        <w:rPr>
          <w:sz w:val="28"/>
          <w:szCs w:val="28"/>
        </w:rPr>
        <w:t>оекта решения;</w:t>
      </w:r>
    </w:p>
    <w:p w:rsidR="00A1666C" w:rsidRPr="00F3169C" w:rsidRDefault="00A1666C" w:rsidP="00A1666C">
      <w:pPr>
        <w:tabs>
          <w:tab w:val="left" w:pos="709"/>
        </w:tabs>
        <w:autoSpaceDE w:val="0"/>
        <w:autoSpaceDN w:val="0"/>
        <w:adjustRightInd w:val="0"/>
        <w:jc w:val="both"/>
        <w:rPr>
          <w:sz w:val="28"/>
          <w:szCs w:val="28"/>
        </w:rPr>
      </w:pPr>
      <w:r>
        <w:rPr>
          <w:sz w:val="28"/>
          <w:szCs w:val="28"/>
        </w:rPr>
        <w:t xml:space="preserve">2) </w:t>
      </w:r>
      <w:r w:rsidR="0095109F" w:rsidRPr="00F3169C">
        <w:rPr>
          <w:sz w:val="28"/>
          <w:szCs w:val="28"/>
        </w:rPr>
        <w:t>пояснительн</w:t>
      </w:r>
      <w:r w:rsidR="0095109F">
        <w:rPr>
          <w:sz w:val="28"/>
          <w:szCs w:val="28"/>
        </w:rPr>
        <w:t>ая</w:t>
      </w:r>
      <w:r w:rsidR="0095109F" w:rsidRPr="00F3169C">
        <w:rPr>
          <w:sz w:val="28"/>
          <w:szCs w:val="28"/>
        </w:rPr>
        <w:t xml:space="preserve"> записк</w:t>
      </w:r>
      <w:r w:rsidR="0095109F">
        <w:rPr>
          <w:sz w:val="28"/>
          <w:szCs w:val="28"/>
        </w:rPr>
        <w:t>а</w:t>
      </w:r>
      <w:r w:rsidRPr="00F3169C">
        <w:rPr>
          <w:sz w:val="28"/>
          <w:szCs w:val="28"/>
        </w:rPr>
        <w:t>,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w:t>
      </w:r>
      <w:r>
        <w:rPr>
          <w:sz w:val="28"/>
          <w:szCs w:val="28"/>
        </w:rPr>
        <w:t>;</w:t>
      </w:r>
    </w:p>
    <w:p w:rsidR="0095109F" w:rsidRDefault="00A1666C" w:rsidP="00826E19">
      <w:pPr>
        <w:tabs>
          <w:tab w:val="left" w:pos="709"/>
        </w:tabs>
        <w:autoSpaceDE w:val="0"/>
        <w:autoSpaceDN w:val="0"/>
        <w:adjustRightInd w:val="0"/>
        <w:jc w:val="both"/>
        <w:rPr>
          <w:sz w:val="28"/>
          <w:szCs w:val="28"/>
        </w:rPr>
      </w:pPr>
      <w:r>
        <w:rPr>
          <w:sz w:val="28"/>
          <w:szCs w:val="28"/>
        </w:rPr>
        <w:t>3</w:t>
      </w:r>
      <w:r w:rsidR="0073082A" w:rsidRPr="0065105E">
        <w:rPr>
          <w:sz w:val="28"/>
          <w:szCs w:val="28"/>
        </w:rPr>
        <w:t xml:space="preserve">) перечень решений </w:t>
      </w:r>
      <w:r w:rsidR="00C119C9" w:rsidRPr="0065105E">
        <w:rPr>
          <w:sz w:val="28"/>
          <w:szCs w:val="28"/>
        </w:rPr>
        <w:t>Совета депутатов</w:t>
      </w:r>
      <w:r w:rsidR="0073082A" w:rsidRPr="0065105E">
        <w:rPr>
          <w:sz w:val="28"/>
          <w:szCs w:val="28"/>
        </w:rPr>
        <w:t xml:space="preserve">, подлежащих признанию </w:t>
      </w:r>
      <w:proofErr w:type="gramStart"/>
      <w:r w:rsidR="0073082A" w:rsidRPr="0065105E">
        <w:rPr>
          <w:sz w:val="28"/>
          <w:szCs w:val="28"/>
        </w:rPr>
        <w:t>утратившими</w:t>
      </w:r>
      <w:proofErr w:type="gramEnd"/>
      <w:r w:rsidR="0073082A" w:rsidRPr="0065105E">
        <w:rPr>
          <w:sz w:val="28"/>
          <w:szCs w:val="28"/>
        </w:rPr>
        <w:t xml:space="preserve"> силу, приостановлению, изменению;</w:t>
      </w:r>
    </w:p>
    <w:p w:rsidR="0073082A" w:rsidRPr="00F80DA2" w:rsidRDefault="00A1666C" w:rsidP="00826E19">
      <w:pPr>
        <w:tabs>
          <w:tab w:val="left" w:pos="709"/>
        </w:tabs>
        <w:autoSpaceDE w:val="0"/>
        <w:autoSpaceDN w:val="0"/>
        <w:adjustRightInd w:val="0"/>
        <w:jc w:val="both"/>
        <w:rPr>
          <w:sz w:val="28"/>
          <w:szCs w:val="28"/>
        </w:rPr>
      </w:pPr>
      <w:r>
        <w:rPr>
          <w:sz w:val="28"/>
          <w:szCs w:val="28"/>
        </w:rPr>
        <w:t>4</w:t>
      </w:r>
      <w:r w:rsidR="0073082A" w:rsidRPr="00F80DA2">
        <w:rPr>
          <w:sz w:val="28"/>
          <w:szCs w:val="28"/>
        </w:rPr>
        <w:t>)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A1666C" w:rsidP="00826E19">
      <w:pPr>
        <w:tabs>
          <w:tab w:val="left" w:pos="709"/>
        </w:tabs>
        <w:autoSpaceDE w:val="0"/>
        <w:autoSpaceDN w:val="0"/>
        <w:adjustRightInd w:val="0"/>
        <w:jc w:val="both"/>
        <w:rPr>
          <w:sz w:val="28"/>
          <w:szCs w:val="28"/>
        </w:rPr>
      </w:pPr>
      <w:r>
        <w:rPr>
          <w:sz w:val="28"/>
          <w:szCs w:val="28"/>
        </w:rPr>
        <w:t>5</w:t>
      </w:r>
      <w:r w:rsidR="0073082A" w:rsidRPr="00F80DA2">
        <w:rPr>
          <w:sz w:val="28"/>
          <w:szCs w:val="28"/>
        </w:rPr>
        <w:t xml:space="preserve">) заключение </w:t>
      </w:r>
      <w:r>
        <w:rPr>
          <w:sz w:val="28"/>
          <w:szCs w:val="28"/>
        </w:rPr>
        <w:t>Администрации</w:t>
      </w:r>
      <w:r w:rsidR="0073082A" w:rsidRPr="00F80DA2">
        <w:rPr>
          <w:sz w:val="28"/>
          <w:szCs w:val="28"/>
        </w:rPr>
        <w:t xml:space="preserve"> на проект решения, предусматривающий осуществление расходов из средств местного бюджета</w:t>
      </w:r>
      <w:r w:rsidR="00F80DA2" w:rsidRPr="00F80DA2">
        <w:rPr>
          <w:sz w:val="28"/>
          <w:szCs w:val="28"/>
        </w:rPr>
        <w:t>;</w:t>
      </w:r>
    </w:p>
    <w:p w:rsidR="0065105E" w:rsidRDefault="00A1666C" w:rsidP="00826E19">
      <w:pPr>
        <w:tabs>
          <w:tab w:val="left" w:pos="709"/>
        </w:tabs>
        <w:autoSpaceDE w:val="0"/>
        <w:autoSpaceDN w:val="0"/>
        <w:adjustRightInd w:val="0"/>
        <w:jc w:val="both"/>
        <w:rPr>
          <w:sz w:val="28"/>
          <w:szCs w:val="28"/>
        </w:rPr>
      </w:pPr>
      <w:r>
        <w:rPr>
          <w:sz w:val="28"/>
          <w:szCs w:val="28"/>
        </w:rPr>
        <w:t>6</w:t>
      </w:r>
      <w:r w:rsidR="0065105E">
        <w:rPr>
          <w:sz w:val="28"/>
          <w:szCs w:val="28"/>
        </w:rPr>
        <w:t xml:space="preserve">) </w:t>
      </w:r>
      <w:r>
        <w:rPr>
          <w:sz w:val="28"/>
          <w:szCs w:val="28"/>
        </w:rPr>
        <w:t xml:space="preserve">цифровая </w:t>
      </w:r>
      <w:r w:rsidR="0065105E">
        <w:rPr>
          <w:sz w:val="28"/>
          <w:szCs w:val="28"/>
        </w:rPr>
        <w:t>копия проекта решения.</w:t>
      </w:r>
    </w:p>
    <w:p w:rsidR="0073082A" w:rsidRPr="00F3169C" w:rsidRDefault="00A1666C" w:rsidP="00826E19">
      <w:pPr>
        <w:tabs>
          <w:tab w:val="left" w:pos="709"/>
        </w:tabs>
        <w:autoSpaceDE w:val="0"/>
        <w:autoSpaceDN w:val="0"/>
        <w:adjustRightInd w:val="0"/>
        <w:jc w:val="both"/>
        <w:rPr>
          <w:sz w:val="28"/>
          <w:szCs w:val="28"/>
        </w:rPr>
      </w:pPr>
      <w:r>
        <w:rPr>
          <w:sz w:val="28"/>
          <w:szCs w:val="28"/>
        </w:rPr>
        <w:tab/>
      </w:r>
      <w:r w:rsidR="0073082A"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826E19">
      <w:pPr>
        <w:tabs>
          <w:tab w:val="left" w:pos="709"/>
        </w:tabs>
        <w:autoSpaceDE w:val="0"/>
        <w:autoSpaceDN w:val="0"/>
        <w:adjustRightInd w:val="0"/>
        <w:jc w:val="both"/>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826E19">
      <w:pPr>
        <w:tabs>
          <w:tab w:val="left" w:pos="709"/>
        </w:tabs>
        <w:autoSpaceDE w:val="0"/>
        <w:autoSpaceDN w:val="0"/>
        <w:adjustRightInd w:val="0"/>
        <w:jc w:val="both"/>
        <w:rPr>
          <w:sz w:val="28"/>
          <w:szCs w:val="28"/>
        </w:rPr>
      </w:pPr>
      <w:r w:rsidRPr="00F3169C">
        <w:rPr>
          <w:sz w:val="28"/>
          <w:szCs w:val="28"/>
        </w:rPr>
        <w:t xml:space="preserve">- о признании утратившими силу или приостановлении </w:t>
      </w:r>
      <w:r w:rsidRPr="0095109F">
        <w:rPr>
          <w:sz w:val="28"/>
        </w:rPr>
        <w:t>действия</w:t>
      </w:r>
      <w:r w:rsidRPr="00F3169C">
        <w:rPr>
          <w:sz w:val="28"/>
          <w:szCs w:val="28"/>
        </w:rPr>
        <w:t xml:space="preserve">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A1666C" w:rsidP="00826E19">
      <w:pPr>
        <w:tabs>
          <w:tab w:val="left" w:pos="709"/>
        </w:tabs>
        <w:autoSpaceDE w:val="0"/>
        <w:autoSpaceDN w:val="0"/>
        <w:adjustRightInd w:val="0"/>
        <w:jc w:val="both"/>
        <w:rPr>
          <w:sz w:val="28"/>
          <w:szCs w:val="28"/>
        </w:rPr>
      </w:pPr>
      <w:r>
        <w:rPr>
          <w:sz w:val="28"/>
          <w:szCs w:val="28"/>
        </w:rPr>
        <w:tab/>
      </w:r>
      <w:r w:rsidR="0073082A">
        <w:rPr>
          <w:sz w:val="28"/>
          <w:szCs w:val="28"/>
        </w:rPr>
        <w:t>Положения проекта решения должны иметь четкий правовой смысл</w:t>
      </w:r>
      <w:r>
        <w:rPr>
          <w:sz w:val="28"/>
          <w:szCs w:val="28"/>
        </w:rPr>
        <w:t xml:space="preserve"> и не иметь двоякого толкования,</w:t>
      </w:r>
      <w:r w:rsidR="0073082A">
        <w:rPr>
          <w:sz w:val="28"/>
          <w:szCs w:val="28"/>
        </w:rPr>
        <w:t xml:space="preserve"> не должны противоречить Конституции Российской Федерации, федеральным </w:t>
      </w:r>
      <w:r>
        <w:rPr>
          <w:sz w:val="28"/>
          <w:szCs w:val="28"/>
        </w:rPr>
        <w:t>законам</w:t>
      </w:r>
      <w:r w:rsidR="0073082A">
        <w:rPr>
          <w:sz w:val="28"/>
          <w:szCs w:val="28"/>
        </w:rPr>
        <w:t xml:space="preserve">, </w:t>
      </w:r>
      <w:r>
        <w:rPr>
          <w:sz w:val="28"/>
          <w:szCs w:val="28"/>
        </w:rPr>
        <w:t xml:space="preserve">законам смоленской области, </w:t>
      </w:r>
      <w:r w:rsidR="0073082A">
        <w:rPr>
          <w:sz w:val="28"/>
          <w:szCs w:val="28"/>
        </w:rPr>
        <w:t>Уставу муниципального образования.</w:t>
      </w:r>
    </w:p>
    <w:p w:rsidR="0073082A" w:rsidRDefault="00A1666C" w:rsidP="00826E19">
      <w:pPr>
        <w:tabs>
          <w:tab w:val="left" w:pos="709"/>
        </w:tabs>
        <w:autoSpaceDE w:val="0"/>
        <w:autoSpaceDN w:val="0"/>
        <w:adjustRightInd w:val="0"/>
        <w:jc w:val="both"/>
        <w:rPr>
          <w:sz w:val="28"/>
          <w:szCs w:val="28"/>
        </w:rPr>
      </w:pPr>
      <w:r>
        <w:rPr>
          <w:sz w:val="28"/>
          <w:szCs w:val="28"/>
        </w:rPr>
        <w:tab/>
      </w:r>
      <w:r w:rsidR="0073082A">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w:t>
      </w:r>
      <w:r w:rsidR="00E2509F">
        <w:rPr>
          <w:sz w:val="28"/>
          <w:szCs w:val="28"/>
        </w:rPr>
        <w:t xml:space="preserve">3-х </w:t>
      </w:r>
      <w:r w:rsidR="0073082A">
        <w:rPr>
          <w:sz w:val="28"/>
          <w:szCs w:val="28"/>
        </w:rPr>
        <w:t xml:space="preserve">дней до дня проведения заседания </w:t>
      </w:r>
      <w:r w:rsidR="00C119C9">
        <w:rPr>
          <w:sz w:val="28"/>
          <w:szCs w:val="28"/>
        </w:rPr>
        <w:t>Совета депутатов</w:t>
      </w:r>
      <w:r w:rsidR="0073082A">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sidR="0073082A">
        <w:rPr>
          <w:sz w:val="28"/>
          <w:szCs w:val="28"/>
        </w:rPr>
        <w:t>.</w:t>
      </w:r>
    </w:p>
    <w:p w:rsidR="0073082A" w:rsidRDefault="00E2509F" w:rsidP="00826E19">
      <w:pPr>
        <w:tabs>
          <w:tab w:val="left" w:pos="709"/>
        </w:tabs>
        <w:autoSpaceDE w:val="0"/>
        <w:autoSpaceDN w:val="0"/>
        <w:adjustRightInd w:val="0"/>
        <w:jc w:val="both"/>
        <w:rPr>
          <w:sz w:val="28"/>
          <w:szCs w:val="28"/>
        </w:rPr>
      </w:pPr>
      <w:r>
        <w:rPr>
          <w:sz w:val="28"/>
          <w:szCs w:val="28"/>
        </w:rPr>
        <w:lastRenderedPageBreak/>
        <w:tab/>
      </w:r>
      <w:r w:rsidR="0073082A">
        <w:rPr>
          <w:sz w:val="28"/>
          <w:szCs w:val="28"/>
        </w:rPr>
        <w:t xml:space="preserve">7. </w:t>
      </w:r>
      <w:r w:rsidR="00350576">
        <w:rPr>
          <w:sz w:val="28"/>
          <w:szCs w:val="28"/>
        </w:rPr>
        <w:t>Глава муниципального образования</w:t>
      </w:r>
      <w:r w:rsidR="0073082A">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E2509F" w:rsidP="00826E19">
      <w:pPr>
        <w:tabs>
          <w:tab w:val="left" w:pos="709"/>
        </w:tabs>
        <w:autoSpaceDE w:val="0"/>
        <w:autoSpaceDN w:val="0"/>
        <w:adjustRightInd w:val="0"/>
        <w:jc w:val="both"/>
        <w:rPr>
          <w:sz w:val="28"/>
          <w:szCs w:val="28"/>
        </w:rPr>
      </w:pPr>
      <w:r>
        <w:rPr>
          <w:sz w:val="28"/>
          <w:szCs w:val="28"/>
        </w:rPr>
        <w:tab/>
      </w:r>
      <w:r w:rsidR="0073082A">
        <w:rPr>
          <w:sz w:val="28"/>
          <w:szCs w:val="28"/>
        </w:rPr>
        <w:t>Постоянная комиссия в 7-дневный срок с</w:t>
      </w:r>
      <w:r>
        <w:rPr>
          <w:sz w:val="28"/>
          <w:szCs w:val="28"/>
        </w:rPr>
        <w:t>о</w:t>
      </w:r>
      <w:r w:rsidR="000B6024">
        <w:rPr>
          <w:sz w:val="28"/>
          <w:szCs w:val="28"/>
        </w:rPr>
        <w:t xml:space="preserve"> </w:t>
      </w:r>
      <w:r>
        <w:rPr>
          <w:sz w:val="28"/>
          <w:szCs w:val="28"/>
        </w:rPr>
        <w:t>дня</w:t>
      </w:r>
      <w:r w:rsidR="0073082A">
        <w:rPr>
          <w:sz w:val="28"/>
          <w:szCs w:val="28"/>
        </w:rPr>
        <w:t xml:space="preserve"> получения документов рассматривает и принимает одно из следующих решений:</w:t>
      </w:r>
    </w:p>
    <w:p w:rsidR="0073082A" w:rsidRDefault="0073082A" w:rsidP="00826E19">
      <w:pPr>
        <w:tabs>
          <w:tab w:val="left" w:pos="709"/>
        </w:tabs>
        <w:autoSpaceDE w:val="0"/>
        <w:autoSpaceDN w:val="0"/>
        <w:adjustRightInd w:val="0"/>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826E19">
      <w:pPr>
        <w:tabs>
          <w:tab w:val="left" w:pos="709"/>
        </w:tabs>
        <w:autoSpaceDE w:val="0"/>
        <w:autoSpaceDN w:val="0"/>
        <w:adjustRightInd w:val="0"/>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826E19">
      <w:pPr>
        <w:tabs>
          <w:tab w:val="left" w:pos="709"/>
        </w:tabs>
        <w:autoSpaceDE w:val="0"/>
        <w:autoSpaceDN w:val="0"/>
        <w:adjustRightInd w:val="0"/>
        <w:jc w:val="both"/>
        <w:rPr>
          <w:sz w:val="28"/>
          <w:szCs w:val="28"/>
        </w:rPr>
      </w:pPr>
      <w:r>
        <w:rPr>
          <w:sz w:val="28"/>
          <w:szCs w:val="28"/>
        </w:rPr>
        <w:t>- рекомендовать Совету депутатов принять проект решения;</w:t>
      </w:r>
    </w:p>
    <w:p w:rsidR="0073082A" w:rsidRDefault="0073082A" w:rsidP="00826E19">
      <w:pPr>
        <w:tabs>
          <w:tab w:val="left" w:pos="709"/>
        </w:tabs>
        <w:autoSpaceDE w:val="0"/>
        <w:autoSpaceDN w:val="0"/>
        <w:adjustRightInd w:val="0"/>
        <w:jc w:val="both"/>
        <w:rPr>
          <w:sz w:val="28"/>
          <w:szCs w:val="28"/>
        </w:rPr>
      </w:pPr>
      <w:r>
        <w:rPr>
          <w:sz w:val="28"/>
          <w:szCs w:val="28"/>
        </w:rPr>
        <w:t>- рекомендовать Совету депутатов отклонить проект решения.</w:t>
      </w:r>
    </w:p>
    <w:p w:rsidR="0073082A" w:rsidRDefault="00E2509F" w:rsidP="00826E19">
      <w:pPr>
        <w:tabs>
          <w:tab w:val="left" w:pos="709"/>
        </w:tabs>
        <w:autoSpaceDE w:val="0"/>
        <w:autoSpaceDN w:val="0"/>
        <w:adjustRightInd w:val="0"/>
        <w:jc w:val="both"/>
        <w:rPr>
          <w:sz w:val="28"/>
          <w:szCs w:val="28"/>
        </w:rPr>
      </w:pPr>
      <w:r>
        <w:rPr>
          <w:sz w:val="28"/>
          <w:szCs w:val="28"/>
        </w:rPr>
        <w:tab/>
      </w:r>
      <w:r w:rsidR="0073082A">
        <w:rPr>
          <w:sz w:val="28"/>
          <w:szCs w:val="28"/>
        </w:rPr>
        <w:t xml:space="preserve">8. Если внесенный в Совет депутатов проект решения и прилагаемые к нему документы не соответствуют требованиям части </w:t>
      </w:r>
      <w:r w:rsidR="0079616F">
        <w:rPr>
          <w:sz w:val="28"/>
          <w:szCs w:val="28"/>
        </w:rPr>
        <w:t>4</w:t>
      </w:r>
      <w:r w:rsidR="00D12C7B">
        <w:rPr>
          <w:sz w:val="28"/>
          <w:szCs w:val="28"/>
        </w:rPr>
        <w:t xml:space="preserve"> </w:t>
      </w:r>
      <w:r w:rsidR="0007610E" w:rsidRPr="0095109F">
        <w:rPr>
          <w:sz w:val="28"/>
        </w:rPr>
        <w:t>настоящей статьи</w:t>
      </w:r>
      <w:r w:rsidR="0073082A" w:rsidRPr="0095109F">
        <w:rPr>
          <w:sz w:val="28"/>
        </w:rPr>
        <w:t xml:space="preserve">, </w:t>
      </w:r>
      <w:r w:rsidR="00350576">
        <w:rPr>
          <w:sz w:val="28"/>
          <w:szCs w:val="28"/>
        </w:rPr>
        <w:t>Глава муниципального образования</w:t>
      </w:r>
      <w:r w:rsidR="0073082A">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E923C1" w:rsidP="00826E19">
      <w:pPr>
        <w:tabs>
          <w:tab w:val="left" w:pos="709"/>
        </w:tabs>
        <w:autoSpaceDE w:val="0"/>
        <w:autoSpaceDN w:val="0"/>
        <w:adjustRightInd w:val="0"/>
        <w:jc w:val="both"/>
        <w:rPr>
          <w:sz w:val="28"/>
          <w:szCs w:val="28"/>
        </w:rPr>
      </w:pPr>
      <w:r>
        <w:rPr>
          <w:sz w:val="28"/>
          <w:szCs w:val="28"/>
        </w:rPr>
        <w:tab/>
      </w:r>
      <w:r w:rsidR="0073082A">
        <w:rPr>
          <w:sz w:val="28"/>
          <w:szCs w:val="28"/>
        </w:rPr>
        <w:t xml:space="preserve">После </w:t>
      </w:r>
      <w:r>
        <w:rPr>
          <w:sz w:val="28"/>
          <w:szCs w:val="28"/>
        </w:rPr>
        <w:t>устранения несоответствий</w:t>
      </w:r>
      <w:r w:rsidR="0073082A">
        <w:rPr>
          <w:sz w:val="28"/>
          <w:szCs w:val="28"/>
        </w:rPr>
        <w:t xml:space="preserve">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EC1ED5" w:rsidP="00826E19">
      <w:pPr>
        <w:tabs>
          <w:tab w:val="left" w:pos="709"/>
        </w:tabs>
        <w:autoSpaceDE w:val="0"/>
        <w:autoSpaceDN w:val="0"/>
        <w:adjustRightInd w:val="0"/>
        <w:jc w:val="both"/>
        <w:rPr>
          <w:sz w:val="28"/>
          <w:szCs w:val="28"/>
        </w:rPr>
      </w:pPr>
      <w:r>
        <w:rPr>
          <w:sz w:val="28"/>
          <w:szCs w:val="28"/>
        </w:rPr>
        <w:tab/>
      </w:r>
      <w:r w:rsidR="0073082A"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0073082A"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00911234">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73082A" w:rsidRPr="00FD4CA0">
        <w:rPr>
          <w:sz w:val="28"/>
          <w:szCs w:val="28"/>
        </w:rPr>
        <w:t>.</w:t>
      </w:r>
    </w:p>
    <w:p w:rsidR="0073082A" w:rsidRDefault="00EC1ED5" w:rsidP="00826E19">
      <w:pPr>
        <w:tabs>
          <w:tab w:val="left" w:pos="709"/>
        </w:tabs>
        <w:autoSpaceDE w:val="0"/>
        <w:autoSpaceDN w:val="0"/>
        <w:adjustRightInd w:val="0"/>
        <w:jc w:val="both"/>
        <w:rPr>
          <w:sz w:val="28"/>
          <w:szCs w:val="28"/>
        </w:rPr>
      </w:pPr>
      <w:r>
        <w:rPr>
          <w:sz w:val="28"/>
          <w:szCs w:val="28"/>
        </w:rPr>
        <w:tab/>
      </w:r>
      <w:r w:rsidR="0073082A">
        <w:rPr>
          <w:sz w:val="28"/>
          <w:szCs w:val="28"/>
        </w:rPr>
        <w:t xml:space="preserve">10. На основании решения соответствующей постоянной комиссии </w:t>
      </w:r>
      <w:r w:rsidR="00B0608B">
        <w:rPr>
          <w:sz w:val="28"/>
          <w:szCs w:val="28"/>
        </w:rPr>
        <w:t>Глава муниципального образования</w:t>
      </w:r>
      <w:r w:rsidR="0073082A">
        <w:rPr>
          <w:sz w:val="28"/>
          <w:szCs w:val="28"/>
        </w:rPr>
        <w:t xml:space="preserve"> включает или не включает проекты решений в повестку заседания </w:t>
      </w:r>
      <w:r w:rsidR="00C119C9">
        <w:rPr>
          <w:sz w:val="28"/>
          <w:szCs w:val="28"/>
        </w:rPr>
        <w:t>Совета депутатов</w:t>
      </w:r>
      <w:r w:rsidR="0073082A">
        <w:rPr>
          <w:sz w:val="28"/>
          <w:szCs w:val="28"/>
        </w:rPr>
        <w:t>.</w:t>
      </w:r>
    </w:p>
    <w:p w:rsidR="0073082A" w:rsidRDefault="00EC1ED5" w:rsidP="00826E19">
      <w:pPr>
        <w:tabs>
          <w:tab w:val="left" w:pos="709"/>
        </w:tabs>
        <w:autoSpaceDE w:val="0"/>
        <w:autoSpaceDN w:val="0"/>
        <w:adjustRightInd w:val="0"/>
        <w:jc w:val="both"/>
        <w:rPr>
          <w:sz w:val="28"/>
          <w:szCs w:val="28"/>
        </w:rPr>
      </w:pPr>
      <w:r>
        <w:rPr>
          <w:sz w:val="28"/>
          <w:szCs w:val="28"/>
        </w:rPr>
        <w:tab/>
      </w:r>
      <w:r w:rsidR="0073082A">
        <w:rPr>
          <w:sz w:val="28"/>
          <w:szCs w:val="28"/>
        </w:rPr>
        <w:t xml:space="preserve">11. </w:t>
      </w:r>
      <w:r>
        <w:rPr>
          <w:sz w:val="28"/>
          <w:szCs w:val="28"/>
        </w:rPr>
        <w:t>П</w:t>
      </w:r>
      <w:r w:rsidR="0073082A">
        <w:rPr>
          <w:sz w:val="28"/>
          <w:szCs w:val="28"/>
        </w:rPr>
        <w:t xml:space="preserve">роект решения </w:t>
      </w:r>
      <w:r>
        <w:rPr>
          <w:sz w:val="28"/>
          <w:szCs w:val="28"/>
        </w:rPr>
        <w:t>может рассматриваться непосредственно на заседании Совета депутатов</w:t>
      </w:r>
      <w:r w:rsidR="00E428FD">
        <w:rPr>
          <w:sz w:val="28"/>
          <w:szCs w:val="28"/>
        </w:rPr>
        <w:t xml:space="preserve"> без  его рассмотрения </w:t>
      </w:r>
      <w:r w:rsidR="00E428FD" w:rsidRPr="00FD4CA0">
        <w:rPr>
          <w:sz w:val="28"/>
          <w:szCs w:val="28"/>
        </w:rPr>
        <w:t>постоянн</w:t>
      </w:r>
      <w:r w:rsidR="00E428FD">
        <w:rPr>
          <w:sz w:val="28"/>
          <w:szCs w:val="28"/>
        </w:rPr>
        <w:t>ой</w:t>
      </w:r>
      <w:r w:rsidR="00E428FD" w:rsidRPr="00FD4CA0">
        <w:rPr>
          <w:sz w:val="28"/>
          <w:szCs w:val="28"/>
        </w:rPr>
        <w:t xml:space="preserve"> комисси</w:t>
      </w:r>
      <w:r w:rsidR="00E428FD">
        <w:rPr>
          <w:sz w:val="28"/>
          <w:szCs w:val="28"/>
        </w:rPr>
        <w:t>ей</w:t>
      </w:r>
      <w:r w:rsidR="00E428FD" w:rsidRPr="00FD4CA0">
        <w:rPr>
          <w:sz w:val="28"/>
          <w:szCs w:val="28"/>
        </w:rPr>
        <w:t xml:space="preserve"> Совета депутатов</w:t>
      </w:r>
      <w:r w:rsidR="00E428FD">
        <w:rPr>
          <w:sz w:val="28"/>
          <w:szCs w:val="28"/>
        </w:rPr>
        <w:t>.</w:t>
      </w:r>
    </w:p>
    <w:p w:rsidR="0073082A" w:rsidRDefault="00013ADB" w:rsidP="00826E19">
      <w:pPr>
        <w:tabs>
          <w:tab w:val="left" w:pos="709"/>
        </w:tabs>
        <w:autoSpaceDE w:val="0"/>
        <w:autoSpaceDN w:val="0"/>
        <w:adjustRightInd w:val="0"/>
        <w:jc w:val="both"/>
        <w:rPr>
          <w:sz w:val="28"/>
          <w:szCs w:val="28"/>
        </w:rPr>
      </w:pPr>
      <w:r>
        <w:rPr>
          <w:sz w:val="28"/>
          <w:szCs w:val="28"/>
        </w:rPr>
        <w:tab/>
      </w:r>
      <w:r w:rsidR="0073082A">
        <w:rPr>
          <w:sz w:val="28"/>
          <w:szCs w:val="28"/>
        </w:rPr>
        <w:t>12. Проекты решений и другие материалы по обсуждаемым вопросам предоставляются депутатам</w:t>
      </w:r>
      <w:r w:rsidR="009C3987">
        <w:rPr>
          <w:sz w:val="28"/>
          <w:szCs w:val="28"/>
        </w:rPr>
        <w:t>,</w:t>
      </w:r>
      <w:r w:rsidR="00E843D6">
        <w:rPr>
          <w:sz w:val="28"/>
          <w:szCs w:val="28"/>
        </w:rPr>
        <w:t xml:space="preserve"> </w:t>
      </w:r>
      <w:r w:rsidR="009C3987">
        <w:rPr>
          <w:sz w:val="28"/>
          <w:szCs w:val="28"/>
        </w:rPr>
        <w:t xml:space="preserve">как правило, не </w:t>
      </w:r>
      <w:proofErr w:type="gramStart"/>
      <w:r w:rsidR="009C3987">
        <w:rPr>
          <w:sz w:val="28"/>
          <w:szCs w:val="28"/>
        </w:rPr>
        <w:t>позднее</w:t>
      </w:r>
      <w:proofErr w:type="gramEnd"/>
      <w:r w:rsidR="0073082A">
        <w:rPr>
          <w:sz w:val="28"/>
          <w:szCs w:val="28"/>
        </w:rPr>
        <w:t xml:space="preserve"> чем за </w:t>
      </w:r>
      <w:r>
        <w:rPr>
          <w:sz w:val="28"/>
          <w:szCs w:val="28"/>
        </w:rPr>
        <w:t xml:space="preserve">2 </w:t>
      </w:r>
      <w:r w:rsidR="0073082A">
        <w:rPr>
          <w:sz w:val="28"/>
          <w:szCs w:val="28"/>
        </w:rPr>
        <w:t xml:space="preserve"> дня до заседания </w:t>
      </w:r>
      <w:r w:rsidR="00C119C9">
        <w:rPr>
          <w:sz w:val="28"/>
          <w:szCs w:val="28"/>
        </w:rPr>
        <w:t>Совета депутатов</w:t>
      </w:r>
      <w:r w:rsidR="0073082A">
        <w:rPr>
          <w:sz w:val="28"/>
          <w:szCs w:val="28"/>
        </w:rPr>
        <w:t>.</w:t>
      </w:r>
    </w:p>
    <w:p w:rsidR="0073082A" w:rsidRPr="00F0668B" w:rsidRDefault="00013ADB" w:rsidP="0095109F">
      <w:pPr>
        <w:tabs>
          <w:tab w:val="left" w:pos="709"/>
        </w:tabs>
        <w:autoSpaceDE w:val="0"/>
        <w:autoSpaceDN w:val="0"/>
        <w:adjustRightInd w:val="0"/>
        <w:jc w:val="both"/>
        <w:rPr>
          <w:sz w:val="28"/>
        </w:rPr>
      </w:pPr>
      <w:r>
        <w:rPr>
          <w:sz w:val="28"/>
          <w:szCs w:val="28"/>
        </w:rPr>
        <w:tab/>
      </w:r>
      <w:r w:rsidR="0073082A">
        <w:rPr>
          <w:sz w:val="28"/>
          <w:szCs w:val="28"/>
        </w:rPr>
        <w:t xml:space="preserve">Документы, подлежащие рассмотрению на заседании </w:t>
      </w:r>
      <w:r w:rsidR="00C119C9">
        <w:rPr>
          <w:sz w:val="28"/>
          <w:szCs w:val="28"/>
        </w:rPr>
        <w:t>Совета депутатов</w:t>
      </w:r>
      <w:r w:rsidR="0073082A">
        <w:rPr>
          <w:sz w:val="28"/>
          <w:szCs w:val="28"/>
        </w:rPr>
        <w:t>, могут предоставляться также лицам, приглашенным для участия в заседании</w:t>
      </w:r>
      <w:r w:rsidR="0073082A" w:rsidRPr="00F0668B">
        <w:rPr>
          <w:sz w:val="28"/>
        </w:rPr>
        <w:t>.</w:t>
      </w:r>
    </w:p>
    <w:p w:rsidR="00AD5B38" w:rsidRPr="0095109F" w:rsidRDefault="00AD5B38" w:rsidP="00FB6988">
      <w:pPr>
        <w:tabs>
          <w:tab w:val="left" w:pos="709"/>
        </w:tabs>
        <w:jc w:val="both"/>
        <w:rPr>
          <w:sz w:val="24"/>
        </w:rPr>
      </w:pPr>
    </w:p>
    <w:p w:rsidR="00AD5B38" w:rsidRPr="00FB6988" w:rsidRDefault="00AD5B38" w:rsidP="00E843D6">
      <w:pPr>
        <w:tabs>
          <w:tab w:val="left" w:pos="709"/>
        </w:tabs>
        <w:jc w:val="center"/>
        <w:rPr>
          <w:b/>
          <w:sz w:val="28"/>
          <w:szCs w:val="28"/>
        </w:rPr>
      </w:pPr>
      <w:r w:rsidRPr="00FB6988">
        <w:rPr>
          <w:b/>
          <w:sz w:val="28"/>
        </w:rPr>
        <w:t>Статья 2</w:t>
      </w:r>
      <w:r w:rsidR="00826E19" w:rsidRPr="00FB6988">
        <w:rPr>
          <w:b/>
          <w:sz w:val="28"/>
        </w:rPr>
        <w:t>4</w:t>
      </w:r>
      <w:r w:rsidRPr="00FB6988">
        <w:rPr>
          <w:b/>
          <w:sz w:val="28"/>
        </w:rPr>
        <w:t xml:space="preserve">. </w:t>
      </w:r>
      <w:r w:rsidR="004C34DA" w:rsidRPr="0095109F">
        <w:rPr>
          <w:b/>
          <w:sz w:val="28"/>
          <w:szCs w:val="28"/>
        </w:rPr>
        <w:t xml:space="preserve">Подготовка и созыв заседаний </w:t>
      </w:r>
      <w:r w:rsidR="00C119C9" w:rsidRPr="00FB6988">
        <w:rPr>
          <w:b/>
          <w:sz w:val="28"/>
          <w:szCs w:val="28"/>
        </w:rPr>
        <w:t>Совета депутатов</w:t>
      </w:r>
    </w:p>
    <w:p w:rsidR="00AB30FF" w:rsidRPr="002C09E1" w:rsidRDefault="00AB30FF" w:rsidP="00826E19">
      <w:pPr>
        <w:tabs>
          <w:tab w:val="left" w:pos="709"/>
        </w:tabs>
        <w:jc w:val="both"/>
        <w:rPr>
          <w:sz w:val="28"/>
          <w:szCs w:val="28"/>
        </w:rPr>
      </w:pPr>
    </w:p>
    <w:p w:rsidR="00AD5B38" w:rsidRPr="00085572" w:rsidRDefault="0028450E" w:rsidP="00826E19">
      <w:pPr>
        <w:tabs>
          <w:tab w:val="left" w:pos="709"/>
        </w:tabs>
        <w:jc w:val="both"/>
        <w:rPr>
          <w:sz w:val="28"/>
          <w:szCs w:val="28"/>
        </w:rPr>
      </w:pPr>
      <w:r>
        <w:rPr>
          <w:sz w:val="28"/>
          <w:szCs w:val="28"/>
        </w:rPr>
        <w:tab/>
      </w:r>
      <w:r w:rsidR="00780F8B"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911234">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00D12C7B">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E843D6">
        <w:rPr>
          <w:sz w:val="28"/>
          <w:szCs w:val="28"/>
        </w:rPr>
        <w:t xml:space="preserve"> </w:t>
      </w:r>
      <w:r w:rsidR="00B750B1" w:rsidRPr="00FD4CA0">
        <w:rPr>
          <w:sz w:val="28"/>
          <w:szCs w:val="28"/>
        </w:rPr>
        <w:t>в месяц.</w:t>
      </w:r>
    </w:p>
    <w:p w:rsidR="00AD5B38" w:rsidRPr="00085572" w:rsidRDefault="0028450E" w:rsidP="00826E19">
      <w:pPr>
        <w:tabs>
          <w:tab w:val="left" w:pos="709"/>
        </w:tabs>
        <w:jc w:val="both"/>
        <w:rPr>
          <w:sz w:val="28"/>
          <w:szCs w:val="28"/>
        </w:rPr>
      </w:pPr>
      <w:r>
        <w:rPr>
          <w:sz w:val="28"/>
          <w:szCs w:val="28"/>
        </w:rPr>
        <w:tab/>
      </w:r>
      <w:r w:rsidR="00AD5B38" w:rsidRPr="00085572">
        <w:rPr>
          <w:sz w:val="28"/>
          <w:szCs w:val="28"/>
        </w:rPr>
        <w:t xml:space="preserve">О времени </w:t>
      </w:r>
      <w:r w:rsidR="00780F8B" w:rsidRPr="00085572">
        <w:rPr>
          <w:sz w:val="28"/>
          <w:szCs w:val="28"/>
        </w:rPr>
        <w:t xml:space="preserve">и месте </w:t>
      </w:r>
      <w:r w:rsidR="00AD5B38" w:rsidRPr="00085572">
        <w:rPr>
          <w:sz w:val="28"/>
          <w:szCs w:val="28"/>
        </w:rPr>
        <w:t xml:space="preserve">созыва </w:t>
      </w:r>
      <w:r w:rsidR="009C3987">
        <w:rPr>
          <w:sz w:val="28"/>
          <w:szCs w:val="28"/>
        </w:rPr>
        <w:t xml:space="preserve">очередного </w:t>
      </w:r>
      <w:r w:rsidR="00AD5B38" w:rsidRPr="00085572">
        <w:rPr>
          <w:sz w:val="28"/>
          <w:szCs w:val="28"/>
        </w:rPr>
        <w:t xml:space="preserve">заседания </w:t>
      </w:r>
      <w:r w:rsidR="00C119C9">
        <w:rPr>
          <w:sz w:val="28"/>
          <w:szCs w:val="28"/>
        </w:rPr>
        <w:t>Совета депутатов</w:t>
      </w:r>
      <w:r>
        <w:rPr>
          <w:sz w:val="28"/>
          <w:szCs w:val="28"/>
        </w:rPr>
        <w:t>,</w:t>
      </w:r>
      <w:r w:rsidR="00AD5B38" w:rsidRPr="00085572">
        <w:rPr>
          <w:sz w:val="28"/>
          <w:szCs w:val="28"/>
        </w:rPr>
        <w:t xml:space="preserve"> вопросах, вносимых на рассмотрение, депутатам и населению сообщается</w:t>
      </w:r>
      <w:r w:rsidR="009C3987">
        <w:rPr>
          <w:sz w:val="28"/>
          <w:szCs w:val="28"/>
        </w:rPr>
        <w:t>, как правило,</w:t>
      </w:r>
      <w:r w:rsidR="00AD5B38" w:rsidRPr="00085572">
        <w:rPr>
          <w:sz w:val="28"/>
          <w:szCs w:val="28"/>
        </w:rPr>
        <w:t xml:space="preserve"> не </w:t>
      </w:r>
      <w:proofErr w:type="gramStart"/>
      <w:r w:rsidR="009519CC" w:rsidRPr="00085572">
        <w:rPr>
          <w:sz w:val="28"/>
          <w:szCs w:val="28"/>
        </w:rPr>
        <w:t>позднее</w:t>
      </w:r>
      <w:proofErr w:type="gramEnd"/>
      <w:r w:rsidR="00AD5B38" w:rsidRPr="00085572">
        <w:rPr>
          <w:sz w:val="28"/>
          <w:szCs w:val="28"/>
        </w:rPr>
        <w:t xml:space="preserve"> чем за</w:t>
      </w:r>
      <w:r w:rsidR="004A79BC" w:rsidRPr="00085572">
        <w:rPr>
          <w:sz w:val="28"/>
          <w:szCs w:val="28"/>
        </w:rPr>
        <w:t xml:space="preserve"> 7</w:t>
      </w:r>
      <w:r w:rsidR="00AD5B38" w:rsidRPr="00085572">
        <w:rPr>
          <w:sz w:val="28"/>
          <w:szCs w:val="28"/>
        </w:rPr>
        <w:t xml:space="preserve"> дн</w:t>
      </w:r>
      <w:r w:rsidR="004A79BC" w:rsidRPr="00085572">
        <w:rPr>
          <w:sz w:val="28"/>
          <w:szCs w:val="28"/>
        </w:rPr>
        <w:t>ей</w:t>
      </w:r>
      <w:r w:rsidR="00AD5B38" w:rsidRPr="00085572">
        <w:rPr>
          <w:sz w:val="28"/>
          <w:szCs w:val="28"/>
        </w:rPr>
        <w:t xml:space="preserve"> до</w:t>
      </w:r>
      <w:r w:rsidR="007668D3" w:rsidRPr="00085572">
        <w:rPr>
          <w:sz w:val="28"/>
          <w:szCs w:val="28"/>
        </w:rPr>
        <w:t xml:space="preserve"> даты проведения</w:t>
      </w:r>
      <w:r w:rsidR="00AD5B38" w:rsidRPr="00085572">
        <w:rPr>
          <w:sz w:val="28"/>
          <w:szCs w:val="28"/>
        </w:rPr>
        <w:t xml:space="preserve"> заседания</w:t>
      </w:r>
      <w:r w:rsidR="00911234">
        <w:rPr>
          <w:sz w:val="28"/>
          <w:szCs w:val="28"/>
        </w:rPr>
        <w:t xml:space="preserve"> </w:t>
      </w:r>
      <w:r w:rsidR="00C119C9">
        <w:rPr>
          <w:sz w:val="28"/>
          <w:szCs w:val="28"/>
        </w:rPr>
        <w:t>Совета депутатов</w:t>
      </w:r>
      <w:r w:rsidR="00AD5B38" w:rsidRPr="00085572">
        <w:rPr>
          <w:sz w:val="28"/>
          <w:szCs w:val="28"/>
        </w:rPr>
        <w:t>.</w:t>
      </w:r>
    </w:p>
    <w:p w:rsidR="009B7B7E" w:rsidRPr="00FD4CA0" w:rsidRDefault="0028450E" w:rsidP="00826E19">
      <w:pPr>
        <w:tabs>
          <w:tab w:val="left" w:pos="709"/>
        </w:tabs>
        <w:jc w:val="both"/>
        <w:rPr>
          <w:sz w:val="28"/>
          <w:szCs w:val="28"/>
        </w:rPr>
      </w:pPr>
      <w:r>
        <w:rPr>
          <w:sz w:val="28"/>
          <w:szCs w:val="28"/>
        </w:rPr>
        <w:tab/>
      </w:r>
      <w:r w:rsidR="00780F8B"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r w:rsidR="00D12C7B">
        <w:rPr>
          <w:sz w:val="28"/>
          <w:szCs w:val="28"/>
        </w:rPr>
        <w:t xml:space="preserve"> </w:t>
      </w:r>
      <w:r w:rsidR="002C09E1">
        <w:rPr>
          <w:sz w:val="28"/>
          <w:szCs w:val="28"/>
        </w:rPr>
        <w:t xml:space="preserve">- по предложению </w:t>
      </w:r>
      <w:r w:rsidR="005F1B01">
        <w:rPr>
          <w:sz w:val="28"/>
          <w:szCs w:val="28"/>
        </w:rPr>
        <w:t>Главы муниципального образования</w:t>
      </w:r>
      <w:r w:rsidR="002C09E1">
        <w:rPr>
          <w:sz w:val="28"/>
          <w:szCs w:val="28"/>
        </w:rPr>
        <w:t>;</w:t>
      </w:r>
    </w:p>
    <w:p w:rsidR="002C09E1" w:rsidRDefault="002C09E1" w:rsidP="00826E19">
      <w:pPr>
        <w:tabs>
          <w:tab w:val="left" w:pos="709"/>
        </w:tabs>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826E19">
      <w:pPr>
        <w:tabs>
          <w:tab w:val="left" w:pos="709"/>
        </w:tabs>
        <w:jc w:val="both"/>
        <w:rPr>
          <w:sz w:val="28"/>
          <w:szCs w:val="28"/>
        </w:rPr>
      </w:pPr>
      <w:r>
        <w:rPr>
          <w:sz w:val="28"/>
          <w:szCs w:val="28"/>
        </w:rPr>
        <w:t>- по предложению депутатского объединения;</w:t>
      </w:r>
    </w:p>
    <w:p w:rsidR="002C09E1" w:rsidRDefault="002C09E1" w:rsidP="00826E19">
      <w:pPr>
        <w:tabs>
          <w:tab w:val="left" w:pos="709"/>
        </w:tabs>
        <w:jc w:val="both"/>
        <w:rPr>
          <w:sz w:val="28"/>
          <w:szCs w:val="28"/>
        </w:rPr>
      </w:pPr>
      <w:r>
        <w:rPr>
          <w:sz w:val="28"/>
          <w:szCs w:val="28"/>
        </w:rPr>
        <w:lastRenderedPageBreak/>
        <w:t xml:space="preserve">- </w:t>
      </w:r>
      <w:r w:rsidR="00085572" w:rsidRPr="00085572">
        <w:rPr>
          <w:sz w:val="28"/>
          <w:szCs w:val="28"/>
        </w:rPr>
        <w:t xml:space="preserve">по инициативе не менее </w:t>
      </w:r>
      <w:r w:rsidR="0039536C">
        <w:rPr>
          <w:sz w:val="28"/>
          <w:szCs w:val="28"/>
        </w:rPr>
        <w:t>1/3</w:t>
      </w:r>
      <w:r w:rsidR="00D12C7B">
        <w:rPr>
          <w:sz w:val="28"/>
          <w:szCs w:val="28"/>
        </w:rPr>
        <w:t xml:space="preserve"> </w:t>
      </w:r>
      <w:r w:rsidRPr="00603A83">
        <w:rPr>
          <w:sz w:val="28"/>
          <w:szCs w:val="28"/>
        </w:rPr>
        <w:t>избранных</w:t>
      </w:r>
      <w:r w:rsidR="00085572" w:rsidRPr="00603A83">
        <w:rPr>
          <w:sz w:val="28"/>
          <w:szCs w:val="28"/>
        </w:rPr>
        <w:t xml:space="preserve"> депутатов</w:t>
      </w:r>
      <w:r w:rsidR="00D12C7B">
        <w:rPr>
          <w:sz w:val="28"/>
          <w:szCs w:val="28"/>
        </w:rPr>
        <w:t xml:space="preserve"> </w:t>
      </w:r>
      <w:r w:rsidR="00C119C9">
        <w:rPr>
          <w:sz w:val="28"/>
          <w:szCs w:val="28"/>
        </w:rPr>
        <w:t>Совета депутатов</w:t>
      </w:r>
      <w:r>
        <w:rPr>
          <w:sz w:val="28"/>
          <w:szCs w:val="28"/>
        </w:rPr>
        <w:t>;</w:t>
      </w:r>
    </w:p>
    <w:p w:rsidR="00AD5B38" w:rsidRPr="00085572" w:rsidRDefault="0028450E" w:rsidP="00826E19">
      <w:pPr>
        <w:tabs>
          <w:tab w:val="left" w:pos="709"/>
        </w:tabs>
        <w:jc w:val="both"/>
        <w:rPr>
          <w:sz w:val="28"/>
          <w:szCs w:val="28"/>
        </w:rPr>
      </w:pPr>
      <w:r>
        <w:rPr>
          <w:sz w:val="28"/>
          <w:szCs w:val="28"/>
        </w:rPr>
        <w:tab/>
      </w:r>
      <w:r w:rsidR="00B46479" w:rsidRPr="00085572">
        <w:rPr>
          <w:sz w:val="28"/>
          <w:szCs w:val="28"/>
        </w:rPr>
        <w:t xml:space="preserve">3. </w:t>
      </w:r>
      <w:r w:rsidR="00AD5B38" w:rsidRPr="00085572">
        <w:rPr>
          <w:sz w:val="28"/>
          <w:szCs w:val="28"/>
        </w:rPr>
        <w:t>Предложения о созыве внеочередного заседания</w:t>
      </w:r>
      <w:r w:rsidR="00D12C7B">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DC1466" w:rsidP="00826E19">
      <w:pPr>
        <w:tabs>
          <w:tab w:val="left" w:pos="709"/>
        </w:tabs>
        <w:jc w:val="both"/>
        <w:rPr>
          <w:sz w:val="28"/>
          <w:szCs w:val="28"/>
        </w:rPr>
      </w:pPr>
      <w:r>
        <w:rPr>
          <w:sz w:val="28"/>
          <w:szCs w:val="28"/>
        </w:rPr>
        <w:tab/>
      </w:r>
      <w:r w:rsidR="00AD5B38" w:rsidRPr="00085572">
        <w:rPr>
          <w:sz w:val="28"/>
          <w:szCs w:val="28"/>
        </w:rPr>
        <w:t xml:space="preserve">Внеочередное заседание </w:t>
      </w:r>
      <w:r w:rsidR="00C119C9">
        <w:rPr>
          <w:sz w:val="28"/>
          <w:szCs w:val="28"/>
        </w:rPr>
        <w:t>Совета депутатов</w:t>
      </w:r>
      <w:r w:rsidR="00D12C7B">
        <w:rPr>
          <w:sz w:val="28"/>
          <w:szCs w:val="28"/>
        </w:rPr>
        <w:t xml:space="preserve"> </w:t>
      </w:r>
      <w:r w:rsidR="00AD5B38" w:rsidRPr="00085572">
        <w:rPr>
          <w:sz w:val="28"/>
          <w:szCs w:val="28"/>
        </w:rPr>
        <w:t>должно быть проведено не позднее 7 дней</w:t>
      </w:r>
      <w:r w:rsidR="00D12C7B">
        <w:rPr>
          <w:sz w:val="28"/>
          <w:szCs w:val="28"/>
        </w:rPr>
        <w:t xml:space="preserve"> </w:t>
      </w:r>
      <w:r w:rsidR="00AD5B38" w:rsidRPr="00085572">
        <w:rPr>
          <w:sz w:val="28"/>
          <w:szCs w:val="28"/>
        </w:rPr>
        <w:t>с</w:t>
      </w:r>
      <w:r>
        <w:rPr>
          <w:sz w:val="28"/>
          <w:szCs w:val="28"/>
        </w:rPr>
        <w:t>о</w:t>
      </w:r>
      <w:r w:rsidR="00D12C7B">
        <w:rPr>
          <w:sz w:val="28"/>
          <w:szCs w:val="28"/>
        </w:rPr>
        <w:t xml:space="preserve"> </w:t>
      </w:r>
      <w:r>
        <w:rPr>
          <w:sz w:val="28"/>
          <w:szCs w:val="28"/>
        </w:rPr>
        <w:t>дня</w:t>
      </w:r>
      <w:r w:rsidR="00D12C7B">
        <w:rPr>
          <w:sz w:val="28"/>
          <w:szCs w:val="28"/>
        </w:rPr>
        <w:t xml:space="preserve"> </w:t>
      </w:r>
      <w:r w:rsidR="00AD5B38" w:rsidRPr="00085572">
        <w:rPr>
          <w:sz w:val="28"/>
          <w:szCs w:val="28"/>
        </w:rPr>
        <w:t>получения предложения о</w:t>
      </w:r>
      <w:r w:rsidR="00D12C7B">
        <w:rPr>
          <w:sz w:val="28"/>
          <w:szCs w:val="28"/>
        </w:rPr>
        <w:t xml:space="preserve"> </w:t>
      </w:r>
      <w:r w:rsidR="00AD5B38" w:rsidRPr="00085572">
        <w:rPr>
          <w:sz w:val="28"/>
          <w:szCs w:val="28"/>
        </w:rPr>
        <w:t>его созыве.</w:t>
      </w:r>
    </w:p>
    <w:p w:rsidR="00085572" w:rsidRPr="00085572" w:rsidRDefault="0028450E" w:rsidP="00826E19">
      <w:pPr>
        <w:tabs>
          <w:tab w:val="left" w:pos="709"/>
        </w:tabs>
        <w:jc w:val="both"/>
        <w:rPr>
          <w:sz w:val="28"/>
          <w:szCs w:val="28"/>
        </w:rPr>
      </w:pPr>
      <w:r>
        <w:rPr>
          <w:sz w:val="28"/>
          <w:szCs w:val="28"/>
        </w:rPr>
        <w:tab/>
      </w:r>
      <w:r w:rsidR="00085572">
        <w:rPr>
          <w:sz w:val="28"/>
          <w:szCs w:val="28"/>
        </w:rPr>
        <w:t>4.</w:t>
      </w:r>
      <w:r w:rsidR="00D12C7B">
        <w:rPr>
          <w:sz w:val="28"/>
          <w:szCs w:val="28"/>
        </w:rPr>
        <w:t xml:space="preserve"> </w:t>
      </w:r>
      <w:r w:rsidR="00085572" w:rsidRPr="00085572">
        <w:rPr>
          <w:sz w:val="28"/>
          <w:szCs w:val="28"/>
        </w:rPr>
        <w:t xml:space="preserve">В экстренных и чрезвычайных случаях </w:t>
      </w:r>
      <w:r w:rsidR="005F1B01">
        <w:rPr>
          <w:sz w:val="28"/>
          <w:szCs w:val="28"/>
        </w:rPr>
        <w:t>Глава муниципального образования</w:t>
      </w:r>
      <w:r w:rsidR="00085572" w:rsidRPr="00085572">
        <w:rPr>
          <w:sz w:val="28"/>
          <w:szCs w:val="28"/>
        </w:rPr>
        <w:t xml:space="preserve"> принимает решение о немедленном созыве заседания </w:t>
      </w:r>
      <w:r w:rsidR="00C119C9">
        <w:rPr>
          <w:sz w:val="28"/>
          <w:szCs w:val="28"/>
        </w:rPr>
        <w:t>Совета депутатов</w:t>
      </w:r>
      <w:r w:rsidR="00085572">
        <w:rPr>
          <w:sz w:val="28"/>
          <w:szCs w:val="28"/>
        </w:rPr>
        <w:t>.</w:t>
      </w:r>
      <w:r w:rsidR="00911234">
        <w:rPr>
          <w:sz w:val="28"/>
          <w:szCs w:val="28"/>
        </w:rPr>
        <w:t xml:space="preserve"> </w:t>
      </w:r>
      <w:r w:rsidR="00085572" w:rsidRPr="00085572">
        <w:rPr>
          <w:sz w:val="28"/>
          <w:szCs w:val="28"/>
        </w:rPr>
        <w:t>В случае созыва</w:t>
      </w:r>
      <w:r w:rsidR="00610468">
        <w:rPr>
          <w:sz w:val="28"/>
          <w:szCs w:val="28"/>
        </w:rPr>
        <w:t xml:space="preserve"> экстренного заседания</w:t>
      </w:r>
      <w:r w:rsidR="00911234">
        <w:rPr>
          <w:sz w:val="28"/>
          <w:szCs w:val="28"/>
        </w:rPr>
        <w:t xml:space="preserve"> </w:t>
      </w:r>
      <w:r w:rsidR="00C119C9">
        <w:rPr>
          <w:sz w:val="28"/>
          <w:szCs w:val="28"/>
        </w:rPr>
        <w:t>Совета депутатов</w:t>
      </w:r>
      <w:r w:rsidR="00085572"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sidR="00085572">
        <w:rPr>
          <w:sz w:val="28"/>
          <w:szCs w:val="28"/>
        </w:rPr>
        <w:t>.</w:t>
      </w:r>
    </w:p>
    <w:p w:rsidR="005F1B01" w:rsidRDefault="0028450E" w:rsidP="00826E19">
      <w:pPr>
        <w:tabs>
          <w:tab w:val="left" w:pos="709"/>
        </w:tabs>
        <w:jc w:val="both"/>
        <w:rPr>
          <w:sz w:val="28"/>
          <w:szCs w:val="28"/>
        </w:rPr>
      </w:pPr>
      <w:r>
        <w:rPr>
          <w:sz w:val="28"/>
          <w:szCs w:val="28"/>
        </w:rPr>
        <w:tab/>
      </w:r>
      <w:r w:rsidR="00085572"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D12C7B">
        <w:rPr>
          <w:sz w:val="28"/>
          <w:szCs w:val="28"/>
        </w:rPr>
        <w:t xml:space="preserve"> </w:t>
      </w:r>
      <w:r w:rsidR="00AD5B38" w:rsidRPr="00085572">
        <w:rPr>
          <w:sz w:val="28"/>
          <w:szCs w:val="28"/>
        </w:rPr>
        <w:t>руководит</w:t>
      </w:r>
      <w:r w:rsidR="00D12C7B">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D12C7B">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28450E" w:rsidP="00826E19">
      <w:pPr>
        <w:tabs>
          <w:tab w:val="left" w:pos="709"/>
        </w:tabs>
        <w:jc w:val="both"/>
        <w:rPr>
          <w:sz w:val="28"/>
          <w:szCs w:val="28"/>
        </w:rPr>
      </w:pPr>
      <w:r>
        <w:rPr>
          <w:sz w:val="28"/>
          <w:szCs w:val="28"/>
        </w:rPr>
        <w:tab/>
      </w:r>
      <w:r w:rsidR="00D441BF">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D12C7B">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843D6">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28450E" w:rsidP="00826E19">
      <w:pPr>
        <w:tabs>
          <w:tab w:val="left" w:pos="709"/>
        </w:tabs>
        <w:jc w:val="both"/>
        <w:rPr>
          <w:sz w:val="28"/>
          <w:szCs w:val="28"/>
        </w:rPr>
      </w:pPr>
      <w:r>
        <w:rPr>
          <w:sz w:val="28"/>
          <w:szCs w:val="28"/>
        </w:rPr>
        <w:tab/>
      </w:r>
      <w:r w:rsidR="00D441BF">
        <w:rPr>
          <w:sz w:val="28"/>
          <w:szCs w:val="28"/>
        </w:rPr>
        <w:t>7</w:t>
      </w:r>
      <w:r w:rsidR="00AD5B38" w:rsidRPr="00D35362">
        <w:rPr>
          <w:sz w:val="28"/>
          <w:szCs w:val="28"/>
        </w:rPr>
        <w:t>. Подлежат обязательному включению в повестку дня заседания</w:t>
      </w:r>
      <w:r w:rsidR="00D12C7B">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D12C7B">
        <w:rPr>
          <w:sz w:val="28"/>
          <w:szCs w:val="28"/>
        </w:rPr>
        <w:t xml:space="preserve"> </w:t>
      </w:r>
      <w:r w:rsidR="003B2F22" w:rsidRPr="00D35362">
        <w:rPr>
          <w:sz w:val="28"/>
          <w:szCs w:val="28"/>
        </w:rPr>
        <w:t>вносимые</w:t>
      </w:r>
      <w:r w:rsidR="00D12C7B">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w:t>
      </w:r>
      <w:r w:rsidR="003B2F22" w:rsidRPr="00D35362">
        <w:rPr>
          <w:sz w:val="28"/>
          <w:szCs w:val="28"/>
        </w:rPr>
        <w:t>вносимые</w:t>
      </w:r>
      <w:r w:rsidR="00D12C7B">
        <w:rPr>
          <w:sz w:val="28"/>
          <w:szCs w:val="28"/>
        </w:rPr>
        <w:t xml:space="preserve"> </w:t>
      </w:r>
      <w:r w:rsidR="00AD5B38" w:rsidRPr="00D35362">
        <w:rPr>
          <w:sz w:val="28"/>
          <w:szCs w:val="28"/>
        </w:rPr>
        <w:t>прокурором района.</w:t>
      </w:r>
    </w:p>
    <w:p w:rsidR="00AD5B38" w:rsidRPr="00D35362" w:rsidRDefault="0028450E" w:rsidP="00826E19">
      <w:pPr>
        <w:pStyle w:val="31"/>
        <w:tabs>
          <w:tab w:val="left" w:pos="709"/>
        </w:tabs>
        <w:rPr>
          <w:szCs w:val="28"/>
        </w:rPr>
      </w:pPr>
      <w:r>
        <w:rPr>
          <w:szCs w:val="28"/>
        </w:rPr>
        <w:tab/>
      </w:r>
      <w:r w:rsidR="00D441BF">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843D6">
        <w:rPr>
          <w:szCs w:val="28"/>
        </w:rPr>
        <w:t xml:space="preserve"> </w:t>
      </w:r>
      <w:r w:rsidR="00AD5B38" w:rsidRPr="00D35362">
        <w:rPr>
          <w:szCs w:val="28"/>
        </w:rPr>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F0668B" w:rsidRDefault="0028450E" w:rsidP="00951355">
      <w:pPr>
        <w:tabs>
          <w:tab w:val="left" w:pos="709"/>
        </w:tabs>
        <w:jc w:val="both"/>
        <w:rPr>
          <w:sz w:val="28"/>
        </w:rPr>
      </w:pPr>
      <w:r>
        <w:rPr>
          <w:sz w:val="28"/>
          <w:szCs w:val="28"/>
        </w:rPr>
        <w:tab/>
      </w:r>
      <w:r w:rsidR="00AD5B38" w:rsidRPr="00D35362">
        <w:rPr>
          <w:sz w:val="28"/>
          <w:szCs w:val="28"/>
        </w:rPr>
        <w:t>Дополни</w:t>
      </w:r>
      <w:r w:rsidR="00610468">
        <w:rPr>
          <w:sz w:val="28"/>
          <w:szCs w:val="28"/>
        </w:rPr>
        <w:t>тельно к повестке дня заседания</w:t>
      </w:r>
      <w:r w:rsidR="00D12C7B">
        <w:rPr>
          <w:sz w:val="28"/>
          <w:szCs w:val="28"/>
        </w:rPr>
        <w:t xml:space="preserve"> </w:t>
      </w:r>
      <w:r w:rsidR="00AD5B38" w:rsidRPr="00D35362">
        <w:rPr>
          <w:sz w:val="28"/>
          <w:szCs w:val="28"/>
        </w:rPr>
        <w:t>Совет</w:t>
      </w:r>
      <w:r w:rsidR="00EB05F4" w:rsidRPr="00D35362">
        <w:rPr>
          <w:sz w:val="28"/>
          <w:szCs w:val="28"/>
        </w:rPr>
        <w:t xml:space="preserve"> депутатов</w:t>
      </w:r>
      <w:r w:rsidR="00AD5B38" w:rsidRPr="00D35362">
        <w:rPr>
          <w:sz w:val="28"/>
          <w:szCs w:val="28"/>
        </w:rPr>
        <w:t xml:space="preserve"> вправе принять к </w:t>
      </w:r>
      <w:r w:rsidR="00AD5B38" w:rsidRPr="00360D69">
        <w:rPr>
          <w:sz w:val="28"/>
          <w:szCs w:val="28"/>
        </w:rPr>
        <w:t>рассмотрению обращения, заявления, информации, отдельные вопросы организационного характера.</w:t>
      </w:r>
    </w:p>
    <w:p w:rsidR="00E843D6" w:rsidRDefault="00E843D6" w:rsidP="00826E19">
      <w:pPr>
        <w:tabs>
          <w:tab w:val="left" w:pos="709"/>
        </w:tabs>
        <w:jc w:val="both"/>
        <w:rPr>
          <w:b/>
          <w:sz w:val="28"/>
        </w:rPr>
      </w:pPr>
    </w:p>
    <w:p w:rsidR="00AD5B38" w:rsidRPr="00D52437" w:rsidRDefault="004F4C24" w:rsidP="00E843D6">
      <w:pPr>
        <w:tabs>
          <w:tab w:val="left" w:pos="709"/>
        </w:tabs>
        <w:jc w:val="center"/>
        <w:rPr>
          <w:b/>
          <w:sz w:val="28"/>
          <w:szCs w:val="28"/>
        </w:rPr>
      </w:pPr>
      <w:r w:rsidRPr="00D52437">
        <w:rPr>
          <w:b/>
          <w:sz w:val="28"/>
        </w:rPr>
        <w:t xml:space="preserve">Статья </w:t>
      </w:r>
      <w:r w:rsidRPr="00D52437">
        <w:rPr>
          <w:b/>
          <w:sz w:val="28"/>
          <w:szCs w:val="28"/>
        </w:rPr>
        <w:t>2</w:t>
      </w:r>
      <w:r w:rsidR="00826E19" w:rsidRPr="00D52437">
        <w:rPr>
          <w:b/>
          <w:sz w:val="28"/>
          <w:szCs w:val="28"/>
        </w:rPr>
        <w:t>5</w:t>
      </w:r>
      <w:r w:rsidR="00AD5B38" w:rsidRPr="00D52437">
        <w:rPr>
          <w:b/>
          <w:sz w:val="28"/>
          <w:szCs w:val="28"/>
        </w:rPr>
        <w:t>.</w:t>
      </w:r>
      <w:r w:rsidR="004C34DA" w:rsidRPr="00951355">
        <w:rPr>
          <w:b/>
          <w:sz w:val="28"/>
          <w:szCs w:val="28"/>
        </w:rPr>
        <w:t>От</w:t>
      </w:r>
      <w:r w:rsidR="004C34DA" w:rsidRPr="00D52437">
        <w:rPr>
          <w:b/>
          <w:sz w:val="28"/>
          <w:szCs w:val="28"/>
        </w:rPr>
        <w:t xml:space="preserve">крытые заседания </w:t>
      </w:r>
      <w:r w:rsidR="00C119C9" w:rsidRPr="00D52437">
        <w:rPr>
          <w:b/>
          <w:sz w:val="28"/>
          <w:szCs w:val="28"/>
        </w:rPr>
        <w:t>Совета депутатов</w:t>
      </w:r>
    </w:p>
    <w:p w:rsidR="00AB30FF" w:rsidRPr="002C09E1" w:rsidRDefault="00AB30FF" w:rsidP="00826E19">
      <w:pPr>
        <w:tabs>
          <w:tab w:val="left" w:pos="709"/>
        </w:tabs>
        <w:jc w:val="both"/>
        <w:rPr>
          <w:sz w:val="28"/>
          <w:szCs w:val="28"/>
        </w:rPr>
      </w:pPr>
    </w:p>
    <w:p w:rsidR="00AD5B38" w:rsidRPr="00D35362" w:rsidRDefault="004D681B" w:rsidP="00826E19">
      <w:pPr>
        <w:tabs>
          <w:tab w:val="left" w:pos="709"/>
        </w:tabs>
        <w:jc w:val="both"/>
        <w:rPr>
          <w:sz w:val="28"/>
          <w:szCs w:val="28"/>
        </w:rPr>
      </w:pPr>
      <w:r>
        <w:rPr>
          <w:sz w:val="28"/>
          <w:szCs w:val="28"/>
        </w:rPr>
        <w:tab/>
      </w:r>
      <w:r w:rsidR="00D35362" w:rsidRPr="002C09E1">
        <w:rPr>
          <w:sz w:val="28"/>
          <w:szCs w:val="28"/>
        </w:rPr>
        <w:t>1</w:t>
      </w:r>
      <w:r w:rsidR="00D35362" w:rsidRPr="00360D69">
        <w:rPr>
          <w:sz w:val="28"/>
          <w:szCs w:val="28"/>
        </w:rPr>
        <w:t xml:space="preserve">. </w:t>
      </w:r>
      <w:r w:rsidR="00AD5B38" w:rsidRPr="00360D69">
        <w:rPr>
          <w:sz w:val="28"/>
          <w:szCs w:val="28"/>
        </w:rPr>
        <w:t>Заседания</w:t>
      </w:r>
      <w:r w:rsidR="00D12C7B">
        <w:rPr>
          <w:sz w:val="28"/>
          <w:szCs w:val="28"/>
        </w:rPr>
        <w:t xml:space="preserve"> </w:t>
      </w:r>
      <w:r w:rsidR="00C119C9">
        <w:rPr>
          <w:sz w:val="28"/>
          <w:szCs w:val="28"/>
        </w:rPr>
        <w:t>Совета депутатов</w:t>
      </w:r>
      <w:r w:rsidR="00D12C7B">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4D681B" w:rsidP="00826E19">
      <w:pPr>
        <w:pStyle w:val="31"/>
        <w:tabs>
          <w:tab w:val="left" w:pos="709"/>
        </w:tabs>
        <w:rPr>
          <w:szCs w:val="28"/>
        </w:rPr>
      </w:pPr>
      <w:r>
        <w:rPr>
          <w:szCs w:val="28"/>
        </w:rPr>
        <w:tab/>
      </w:r>
      <w:r w:rsidR="00D35362" w:rsidRPr="00D35362">
        <w:rPr>
          <w:szCs w:val="28"/>
        </w:rPr>
        <w:t xml:space="preserve">2. </w:t>
      </w:r>
      <w:r w:rsidR="00AD5B38" w:rsidRPr="00D35362">
        <w:rPr>
          <w:szCs w:val="28"/>
        </w:rPr>
        <w:t>Лица, присутствующие на заседании</w:t>
      </w:r>
      <w:r w:rsidR="00D12C7B">
        <w:rPr>
          <w:szCs w:val="28"/>
        </w:rPr>
        <w:t xml:space="preserve"> </w:t>
      </w:r>
      <w:r w:rsidR="00C119C9">
        <w:rPr>
          <w:szCs w:val="28"/>
        </w:rPr>
        <w:t>Совета депутатов</w:t>
      </w:r>
      <w:r w:rsidR="00D12C7B">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E843D6">
        <w:rPr>
          <w:szCs w:val="28"/>
        </w:rPr>
        <w:t xml:space="preserve"> </w:t>
      </w:r>
      <w:r w:rsidR="00C119C9">
        <w:rPr>
          <w:szCs w:val="28"/>
        </w:rPr>
        <w:t>Совета депутатов</w:t>
      </w:r>
      <w:r w:rsidR="00AD5B38" w:rsidRPr="00D35362">
        <w:rPr>
          <w:szCs w:val="28"/>
        </w:rPr>
        <w:t>.</w:t>
      </w:r>
    </w:p>
    <w:p w:rsidR="00373A2E" w:rsidRPr="002938A3" w:rsidRDefault="004D681B" w:rsidP="00826E19">
      <w:pPr>
        <w:tabs>
          <w:tab w:val="left" w:pos="709"/>
        </w:tabs>
        <w:jc w:val="both"/>
        <w:rPr>
          <w:sz w:val="28"/>
          <w:szCs w:val="28"/>
        </w:rPr>
      </w:pPr>
      <w:r>
        <w:rPr>
          <w:sz w:val="28"/>
          <w:szCs w:val="28"/>
        </w:rPr>
        <w:tab/>
      </w:r>
      <w:r w:rsidR="00AD5B38" w:rsidRPr="00D35362">
        <w:rPr>
          <w:sz w:val="28"/>
          <w:szCs w:val="28"/>
        </w:rPr>
        <w:t xml:space="preserve">Лицам, присутствующим на заседании </w:t>
      </w:r>
      <w:r w:rsidR="00C119C9">
        <w:rPr>
          <w:sz w:val="28"/>
          <w:szCs w:val="28"/>
        </w:rPr>
        <w:t>Совета депутатов</w:t>
      </w:r>
      <w:r w:rsidR="00AD5B38" w:rsidRPr="00D35362">
        <w:rPr>
          <w:sz w:val="28"/>
          <w:szCs w:val="28"/>
        </w:rPr>
        <w:t>, для выступ</w:t>
      </w:r>
      <w:r w:rsidR="004F4C24" w:rsidRPr="00D35362">
        <w:rPr>
          <w:sz w:val="28"/>
          <w:szCs w:val="28"/>
        </w:rPr>
        <w:t xml:space="preserve">ления может быть предоставлено </w:t>
      </w:r>
      <w:r w:rsidR="00AD5B38"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F0668B" w:rsidRDefault="004D681B" w:rsidP="002938A3">
      <w:pPr>
        <w:tabs>
          <w:tab w:val="left" w:pos="709"/>
        </w:tabs>
        <w:jc w:val="both"/>
        <w:rPr>
          <w:sz w:val="28"/>
        </w:rPr>
      </w:pPr>
      <w:r w:rsidRPr="002938A3">
        <w:rPr>
          <w:sz w:val="28"/>
          <w:szCs w:val="28"/>
        </w:rPr>
        <w:tab/>
      </w:r>
      <w:r w:rsidR="00D35362" w:rsidRPr="002938A3">
        <w:rPr>
          <w:sz w:val="28"/>
          <w:szCs w:val="28"/>
        </w:rPr>
        <w:t xml:space="preserve">3. </w:t>
      </w:r>
      <w:r w:rsidR="00373A2E" w:rsidRPr="002938A3">
        <w:rPr>
          <w:sz w:val="28"/>
          <w:szCs w:val="28"/>
        </w:rPr>
        <w:t>Инфо</w:t>
      </w:r>
      <w:r w:rsidR="00AD5B38" w:rsidRPr="002938A3">
        <w:rPr>
          <w:sz w:val="28"/>
          <w:szCs w:val="28"/>
        </w:rPr>
        <w:t xml:space="preserve">рмационные сообщения о работе </w:t>
      </w:r>
      <w:r w:rsidR="00C119C9" w:rsidRPr="002938A3">
        <w:rPr>
          <w:sz w:val="28"/>
          <w:szCs w:val="28"/>
        </w:rPr>
        <w:t>Совета депутатов</w:t>
      </w:r>
      <w:r w:rsidR="00AD5B38" w:rsidRPr="002938A3">
        <w:rPr>
          <w:sz w:val="28"/>
          <w:szCs w:val="28"/>
        </w:rPr>
        <w:t xml:space="preserve">, репортажи, статьи о его </w:t>
      </w:r>
      <w:r w:rsidR="002938A3" w:rsidRPr="002938A3">
        <w:rPr>
          <w:sz w:val="28"/>
          <w:szCs w:val="28"/>
        </w:rPr>
        <w:t>заседаниях</w:t>
      </w:r>
      <w:r w:rsidR="00911234">
        <w:rPr>
          <w:sz w:val="28"/>
          <w:szCs w:val="28"/>
        </w:rPr>
        <w:t xml:space="preserve"> </w:t>
      </w:r>
      <w:r w:rsidRPr="002938A3">
        <w:rPr>
          <w:sz w:val="28"/>
          <w:szCs w:val="28"/>
        </w:rPr>
        <w:t xml:space="preserve">могут опубликовываться </w:t>
      </w:r>
      <w:r w:rsidR="00AD5B38" w:rsidRPr="002938A3">
        <w:rPr>
          <w:sz w:val="28"/>
          <w:szCs w:val="28"/>
        </w:rPr>
        <w:t xml:space="preserve">в </w:t>
      </w:r>
      <w:r w:rsidRPr="002938A3">
        <w:rPr>
          <w:sz w:val="28"/>
          <w:szCs w:val="28"/>
        </w:rPr>
        <w:t xml:space="preserve">официальном печатном </w:t>
      </w:r>
      <w:r w:rsidR="00EF4F34" w:rsidRPr="002938A3">
        <w:rPr>
          <w:sz w:val="28"/>
          <w:szCs w:val="28"/>
        </w:rPr>
        <w:t xml:space="preserve">средстве </w:t>
      </w:r>
      <w:r w:rsidR="00EF4F34" w:rsidRPr="002938A3">
        <w:rPr>
          <w:sz w:val="28"/>
          <w:szCs w:val="28"/>
        </w:rPr>
        <w:lastRenderedPageBreak/>
        <w:t xml:space="preserve">массовой информации органов местного самоуправления </w:t>
      </w:r>
      <w:proofErr w:type="spellStart"/>
      <w:r w:rsidR="006B249E">
        <w:rPr>
          <w:sz w:val="28"/>
          <w:szCs w:val="28"/>
        </w:rPr>
        <w:t>Крут</w:t>
      </w:r>
      <w:r w:rsidR="0055635A">
        <w:rPr>
          <w:sz w:val="28"/>
          <w:szCs w:val="28"/>
        </w:rPr>
        <w:t>овск</w:t>
      </w:r>
      <w:r w:rsidR="00EF4F34" w:rsidRPr="002938A3">
        <w:rPr>
          <w:sz w:val="28"/>
          <w:szCs w:val="28"/>
        </w:rPr>
        <w:t>ого</w:t>
      </w:r>
      <w:proofErr w:type="spellEnd"/>
      <w:r w:rsidR="00EF4F34" w:rsidRPr="002938A3">
        <w:rPr>
          <w:sz w:val="28"/>
          <w:szCs w:val="28"/>
        </w:rPr>
        <w:t xml:space="preserve"> сельского поселения</w:t>
      </w:r>
      <w:r w:rsidR="00AD5B38" w:rsidRPr="002938A3">
        <w:rPr>
          <w:sz w:val="28"/>
          <w:szCs w:val="28"/>
        </w:rPr>
        <w:t>,</w:t>
      </w:r>
      <w:r w:rsidR="00EF4F34" w:rsidRPr="002938A3">
        <w:rPr>
          <w:sz w:val="28"/>
          <w:szCs w:val="28"/>
        </w:rPr>
        <w:t xml:space="preserve"> иных средствах массовой ин</w:t>
      </w:r>
      <w:r w:rsidR="002938A3">
        <w:rPr>
          <w:sz w:val="28"/>
          <w:szCs w:val="28"/>
        </w:rPr>
        <w:t>ф</w:t>
      </w:r>
      <w:r w:rsidR="00EF4F34" w:rsidRPr="002938A3">
        <w:rPr>
          <w:sz w:val="28"/>
          <w:szCs w:val="28"/>
        </w:rPr>
        <w:t>ормации, размещаться на официальных</w:t>
      </w:r>
      <w:r w:rsidR="00EF4F34">
        <w:rPr>
          <w:sz w:val="28"/>
          <w:szCs w:val="28"/>
        </w:rPr>
        <w:t xml:space="preserve"> сайтах муниципального образования в сети «Интернет»,</w:t>
      </w:r>
      <w:r w:rsidR="00D12C7B">
        <w:rPr>
          <w:sz w:val="28"/>
          <w:szCs w:val="28"/>
        </w:rPr>
        <w:t xml:space="preserve"> </w:t>
      </w:r>
      <w:r w:rsidR="00EF4F34" w:rsidRPr="00D35362">
        <w:rPr>
          <w:sz w:val="28"/>
          <w:szCs w:val="28"/>
        </w:rPr>
        <w:t>переда</w:t>
      </w:r>
      <w:r w:rsidR="00EF4F34">
        <w:rPr>
          <w:sz w:val="28"/>
          <w:szCs w:val="28"/>
        </w:rPr>
        <w:t>вать</w:t>
      </w:r>
      <w:r w:rsidR="00EF4F34" w:rsidRPr="00D35362">
        <w:rPr>
          <w:sz w:val="28"/>
          <w:szCs w:val="28"/>
        </w:rPr>
        <w:t xml:space="preserve">ся </w:t>
      </w:r>
      <w:r w:rsidR="00AD5B38" w:rsidRPr="00D35362">
        <w:rPr>
          <w:sz w:val="28"/>
          <w:szCs w:val="28"/>
        </w:rPr>
        <w:t>по радио и телевидению</w:t>
      </w:r>
      <w:r w:rsidR="00AD5B38" w:rsidRPr="00F0668B">
        <w:rPr>
          <w:sz w:val="28"/>
        </w:rPr>
        <w:t>.</w:t>
      </w:r>
    </w:p>
    <w:p w:rsidR="005F1B01" w:rsidRPr="00F0668B" w:rsidRDefault="005F1B01" w:rsidP="002938A3">
      <w:pPr>
        <w:tabs>
          <w:tab w:val="left" w:pos="709"/>
        </w:tabs>
        <w:jc w:val="both"/>
        <w:rPr>
          <w:sz w:val="28"/>
        </w:rPr>
      </w:pPr>
    </w:p>
    <w:p w:rsidR="00AD5B38" w:rsidRPr="00E530D4" w:rsidRDefault="00AD5B38" w:rsidP="00E843D6">
      <w:pPr>
        <w:tabs>
          <w:tab w:val="left" w:pos="709"/>
        </w:tabs>
        <w:jc w:val="center"/>
        <w:rPr>
          <w:b/>
          <w:sz w:val="28"/>
          <w:szCs w:val="28"/>
        </w:rPr>
      </w:pPr>
      <w:r w:rsidRPr="000F506C">
        <w:rPr>
          <w:b/>
          <w:sz w:val="28"/>
        </w:rPr>
        <w:t xml:space="preserve">Статья </w:t>
      </w:r>
      <w:r w:rsidRPr="000F506C">
        <w:rPr>
          <w:b/>
          <w:sz w:val="28"/>
          <w:szCs w:val="28"/>
        </w:rPr>
        <w:t>2</w:t>
      </w:r>
      <w:r w:rsidR="00826E19" w:rsidRPr="000F506C">
        <w:rPr>
          <w:b/>
          <w:sz w:val="28"/>
          <w:szCs w:val="28"/>
        </w:rPr>
        <w:t>6</w:t>
      </w:r>
      <w:r w:rsidRPr="000F506C">
        <w:rPr>
          <w:b/>
          <w:sz w:val="28"/>
          <w:szCs w:val="28"/>
        </w:rPr>
        <w:t xml:space="preserve">. </w:t>
      </w:r>
      <w:r w:rsidR="002C2B9B" w:rsidRPr="00E530D4">
        <w:rPr>
          <w:b/>
          <w:sz w:val="28"/>
          <w:szCs w:val="28"/>
        </w:rPr>
        <w:t>Закрыт</w:t>
      </w:r>
      <w:r w:rsidR="002C2B9B">
        <w:rPr>
          <w:b/>
          <w:sz w:val="28"/>
          <w:szCs w:val="28"/>
        </w:rPr>
        <w:t>ы</w:t>
      </w:r>
      <w:r w:rsidR="002C2B9B" w:rsidRPr="00E530D4">
        <w:rPr>
          <w:b/>
          <w:sz w:val="28"/>
          <w:szCs w:val="28"/>
        </w:rPr>
        <w:t>е заседани</w:t>
      </w:r>
      <w:r w:rsidR="002C2B9B">
        <w:rPr>
          <w:b/>
          <w:sz w:val="28"/>
          <w:szCs w:val="28"/>
        </w:rPr>
        <w:t>я</w:t>
      </w:r>
      <w:r w:rsidR="00911234">
        <w:rPr>
          <w:b/>
          <w:sz w:val="28"/>
          <w:szCs w:val="28"/>
        </w:rPr>
        <w:t xml:space="preserve"> </w:t>
      </w:r>
      <w:r w:rsidR="00C119C9" w:rsidRPr="00E530D4">
        <w:rPr>
          <w:b/>
          <w:sz w:val="28"/>
          <w:szCs w:val="28"/>
        </w:rPr>
        <w:t>Совета депутатов</w:t>
      </w:r>
    </w:p>
    <w:p w:rsidR="00AB30FF" w:rsidRPr="00085572" w:rsidRDefault="00AB30FF" w:rsidP="00826E19">
      <w:pPr>
        <w:tabs>
          <w:tab w:val="left" w:pos="709"/>
        </w:tabs>
        <w:jc w:val="both"/>
        <w:rPr>
          <w:sz w:val="28"/>
          <w:szCs w:val="28"/>
        </w:rPr>
      </w:pPr>
    </w:p>
    <w:p w:rsidR="00040862" w:rsidRDefault="00E530D4" w:rsidP="00826E19">
      <w:pPr>
        <w:tabs>
          <w:tab w:val="left" w:pos="709"/>
        </w:tabs>
        <w:autoSpaceDE w:val="0"/>
        <w:autoSpaceDN w:val="0"/>
        <w:adjustRightInd w:val="0"/>
        <w:jc w:val="both"/>
        <w:rPr>
          <w:sz w:val="28"/>
          <w:szCs w:val="28"/>
        </w:rPr>
      </w:pPr>
      <w:r>
        <w:rPr>
          <w:sz w:val="28"/>
          <w:szCs w:val="28"/>
        </w:rPr>
        <w:tab/>
      </w:r>
      <w:r w:rsidR="00040862">
        <w:rPr>
          <w:sz w:val="28"/>
          <w:szCs w:val="28"/>
        </w:rPr>
        <w:t xml:space="preserve">1. Закрытые заседания </w:t>
      </w:r>
      <w:r w:rsidR="00C119C9">
        <w:rPr>
          <w:sz w:val="28"/>
          <w:szCs w:val="28"/>
        </w:rPr>
        <w:t>Совета депутатов</w:t>
      </w:r>
      <w:r w:rsidR="00040862">
        <w:rPr>
          <w:sz w:val="28"/>
          <w:szCs w:val="28"/>
        </w:rPr>
        <w:t xml:space="preserve"> проводятся </w:t>
      </w:r>
      <w:r w:rsidR="00040862"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911234">
        <w:rPr>
          <w:sz w:val="28"/>
          <w:szCs w:val="28"/>
        </w:rPr>
        <w:t xml:space="preserve"> </w:t>
      </w:r>
      <w:r w:rsidR="00C119C9" w:rsidRPr="00706AE1">
        <w:rPr>
          <w:sz w:val="28"/>
          <w:szCs w:val="28"/>
        </w:rPr>
        <w:t>депутатов</w:t>
      </w:r>
      <w:r w:rsidR="00040862">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E530D4" w:rsidP="00826E19">
      <w:pPr>
        <w:tabs>
          <w:tab w:val="left" w:pos="709"/>
        </w:tabs>
        <w:autoSpaceDE w:val="0"/>
        <w:autoSpaceDN w:val="0"/>
        <w:adjustRightInd w:val="0"/>
        <w:jc w:val="both"/>
        <w:rPr>
          <w:sz w:val="28"/>
          <w:szCs w:val="28"/>
        </w:rPr>
      </w:pPr>
      <w:r>
        <w:rPr>
          <w:sz w:val="28"/>
          <w:szCs w:val="28"/>
        </w:rPr>
        <w:tab/>
      </w:r>
      <w:r w:rsidR="00040862">
        <w:rPr>
          <w:sz w:val="28"/>
          <w:szCs w:val="28"/>
        </w:rPr>
        <w:t xml:space="preserve">2. Предложение о проведении закрытого заседания </w:t>
      </w:r>
      <w:r w:rsidR="00C119C9">
        <w:rPr>
          <w:sz w:val="28"/>
          <w:szCs w:val="28"/>
        </w:rPr>
        <w:t>Совета депутатов</w:t>
      </w:r>
      <w:r w:rsidR="00040862">
        <w:rPr>
          <w:sz w:val="28"/>
          <w:szCs w:val="28"/>
        </w:rPr>
        <w:t xml:space="preserve"> может быть внесено </w:t>
      </w:r>
      <w:r w:rsidR="00040862" w:rsidRPr="00A10B97">
        <w:rPr>
          <w:sz w:val="28"/>
          <w:szCs w:val="28"/>
        </w:rPr>
        <w:t xml:space="preserve">Главой муниципального образования, а в его отсутствие заместителем </w:t>
      </w:r>
      <w:r w:rsidR="00BA67CD">
        <w:rPr>
          <w:sz w:val="28"/>
          <w:szCs w:val="28"/>
        </w:rPr>
        <w:t>Главы муниципального образования</w:t>
      </w:r>
      <w:r w:rsidR="00040862" w:rsidRPr="00A10B97">
        <w:rPr>
          <w:sz w:val="28"/>
          <w:szCs w:val="28"/>
        </w:rPr>
        <w:t>,</w:t>
      </w:r>
      <w:r w:rsidR="00D12C7B">
        <w:rPr>
          <w:sz w:val="28"/>
          <w:szCs w:val="28"/>
        </w:rPr>
        <w:t xml:space="preserve"> </w:t>
      </w:r>
      <w:r w:rsidR="00040862">
        <w:rPr>
          <w:sz w:val="28"/>
          <w:szCs w:val="28"/>
        </w:rPr>
        <w:t xml:space="preserve">депутатами, постоянными комиссиями </w:t>
      </w:r>
      <w:r w:rsidR="00C119C9">
        <w:rPr>
          <w:sz w:val="28"/>
          <w:szCs w:val="28"/>
        </w:rPr>
        <w:t>Совета депутатов</w:t>
      </w:r>
      <w:r w:rsidR="00040862">
        <w:rPr>
          <w:sz w:val="28"/>
          <w:szCs w:val="28"/>
        </w:rPr>
        <w:t>, депутатскими объединениями.</w:t>
      </w:r>
    </w:p>
    <w:p w:rsidR="00040862" w:rsidRDefault="00E530D4" w:rsidP="00826E19">
      <w:pPr>
        <w:tabs>
          <w:tab w:val="left" w:pos="709"/>
        </w:tabs>
        <w:autoSpaceDE w:val="0"/>
        <w:autoSpaceDN w:val="0"/>
        <w:adjustRightInd w:val="0"/>
        <w:jc w:val="both"/>
        <w:rPr>
          <w:sz w:val="28"/>
          <w:szCs w:val="28"/>
        </w:rPr>
      </w:pPr>
      <w:r>
        <w:rPr>
          <w:sz w:val="28"/>
          <w:szCs w:val="28"/>
        </w:rPr>
        <w:tab/>
      </w:r>
      <w:r w:rsidR="00040862">
        <w:rPr>
          <w:sz w:val="28"/>
          <w:szCs w:val="28"/>
        </w:rPr>
        <w:t>3. Решение о проведении закрытого заседания</w:t>
      </w:r>
      <w:r w:rsidR="00D12C7B">
        <w:rPr>
          <w:sz w:val="28"/>
          <w:szCs w:val="28"/>
        </w:rPr>
        <w:t xml:space="preserve"> </w:t>
      </w:r>
      <w:r w:rsidR="00473ADF">
        <w:rPr>
          <w:sz w:val="28"/>
          <w:szCs w:val="28"/>
        </w:rPr>
        <w:t>Совета депутатов</w:t>
      </w:r>
      <w:r w:rsidR="00040862">
        <w:rPr>
          <w:sz w:val="28"/>
          <w:szCs w:val="28"/>
        </w:rPr>
        <w:t xml:space="preserve"> принимаются большинством голосов от </w:t>
      </w:r>
      <w:r w:rsidR="00544230">
        <w:rPr>
          <w:sz w:val="28"/>
          <w:szCs w:val="28"/>
        </w:rPr>
        <w:t>установленного числа</w:t>
      </w:r>
      <w:r w:rsidR="00040862">
        <w:rPr>
          <w:sz w:val="28"/>
          <w:szCs w:val="28"/>
        </w:rPr>
        <w:t xml:space="preserve"> депутатов. </w:t>
      </w:r>
    </w:p>
    <w:p w:rsidR="00A10B97" w:rsidRPr="00A10B97" w:rsidRDefault="00E530D4" w:rsidP="00826E19">
      <w:pPr>
        <w:tabs>
          <w:tab w:val="left" w:pos="709"/>
        </w:tabs>
        <w:jc w:val="both"/>
        <w:rPr>
          <w:sz w:val="28"/>
          <w:szCs w:val="28"/>
        </w:rPr>
      </w:pPr>
      <w:r>
        <w:rPr>
          <w:sz w:val="28"/>
          <w:szCs w:val="28"/>
        </w:rPr>
        <w:tab/>
      </w:r>
      <w:r w:rsidR="00040862">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E530D4" w:rsidP="00826E19">
      <w:pPr>
        <w:tabs>
          <w:tab w:val="left" w:pos="709"/>
        </w:tabs>
        <w:jc w:val="both"/>
        <w:rPr>
          <w:sz w:val="28"/>
          <w:szCs w:val="28"/>
        </w:rPr>
      </w:pPr>
      <w:r>
        <w:rPr>
          <w:sz w:val="28"/>
          <w:szCs w:val="28"/>
        </w:rPr>
        <w:tab/>
      </w:r>
      <w:r w:rsidR="00040862">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E530D4" w:rsidP="00826E19">
      <w:pPr>
        <w:tabs>
          <w:tab w:val="left" w:pos="709"/>
        </w:tabs>
        <w:jc w:val="both"/>
        <w:rPr>
          <w:sz w:val="28"/>
          <w:szCs w:val="28"/>
        </w:rPr>
      </w:pPr>
      <w:r>
        <w:rPr>
          <w:sz w:val="28"/>
          <w:szCs w:val="28"/>
        </w:rPr>
        <w:tab/>
      </w:r>
      <w:r w:rsidR="00040862">
        <w:rPr>
          <w:sz w:val="28"/>
          <w:szCs w:val="28"/>
        </w:rPr>
        <w:t>6</w:t>
      </w:r>
      <w:r w:rsidR="00A10B97" w:rsidRPr="00A10B97">
        <w:rPr>
          <w:sz w:val="28"/>
          <w:szCs w:val="28"/>
        </w:rPr>
        <w:t>. Председательствующий на закрытом заседании</w:t>
      </w:r>
      <w:r w:rsidR="00D12C7B">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D12C7B">
        <w:rPr>
          <w:sz w:val="28"/>
          <w:szCs w:val="28"/>
        </w:rPr>
        <w:t xml:space="preserve"> </w:t>
      </w:r>
      <w:r w:rsidR="00473ADF">
        <w:rPr>
          <w:sz w:val="28"/>
          <w:szCs w:val="28"/>
        </w:rPr>
        <w:t>Совета депутатов</w:t>
      </w:r>
      <w:r w:rsidR="00A10B97" w:rsidRPr="00A10B97">
        <w:rPr>
          <w:sz w:val="28"/>
          <w:szCs w:val="28"/>
        </w:rPr>
        <w:t>.</w:t>
      </w:r>
    </w:p>
    <w:p w:rsidR="00040862" w:rsidRDefault="00E530D4" w:rsidP="00826E19">
      <w:pPr>
        <w:tabs>
          <w:tab w:val="left" w:pos="709"/>
        </w:tabs>
        <w:autoSpaceDE w:val="0"/>
        <w:autoSpaceDN w:val="0"/>
        <w:adjustRightInd w:val="0"/>
        <w:jc w:val="both"/>
        <w:rPr>
          <w:sz w:val="28"/>
          <w:szCs w:val="28"/>
        </w:rPr>
      </w:pPr>
      <w:r>
        <w:rPr>
          <w:sz w:val="28"/>
          <w:szCs w:val="28"/>
        </w:rPr>
        <w:tab/>
      </w:r>
      <w:r w:rsidR="00040862">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00911234">
        <w:rPr>
          <w:sz w:val="28"/>
          <w:szCs w:val="28"/>
        </w:rPr>
        <w:t xml:space="preserve"> </w:t>
      </w:r>
      <w:r w:rsidR="00040862">
        <w:rPr>
          <w:sz w:val="28"/>
          <w:szCs w:val="28"/>
        </w:rPr>
        <w:t xml:space="preserve">Сведения о содержании закрытого заседания </w:t>
      </w:r>
      <w:r w:rsidR="00C119C9">
        <w:rPr>
          <w:sz w:val="28"/>
          <w:szCs w:val="28"/>
        </w:rPr>
        <w:t>Совета депутатов</w:t>
      </w:r>
      <w:r w:rsidR="00040862">
        <w:rPr>
          <w:sz w:val="28"/>
          <w:szCs w:val="28"/>
        </w:rPr>
        <w:t xml:space="preserve"> не подлежат разглашению и могу</w:t>
      </w:r>
      <w:r w:rsidR="001E2153">
        <w:rPr>
          <w:sz w:val="28"/>
          <w:szCs w:val="28"/>
        </w:rPr>
        <w:t xml:space="preserve">т быть использованы депутатами </w:t>
      </w:r>
      <w:r w:rsidR="00040862">
        <w:rPr>
          <w:sz w:val="28"/>
          <w:szCs w:val="28"/>
        </w:rPr>
        <w:t xml:space="preserve">только для деятельности </w:t>
      </w:r>
      <w:r w:rsidR="00C119C9">
        <w:rPr>
          <w:sz w:val="28"/>
          <w:szCs w:val="28"/>
        </w:rPr>
        <w:t>Совета депутатов</w:t>
      </w:r>
      <w:r w:rsidR="00040862">
        <w:rPr>
          <w:sz w:val="28"/>
          <w:szCs w:val="28"/>
        </w:rPr>
        <w:t>.</w:t>
      </w:r>
    </w:p>
    <w:p w:rsidR="00A10B97" w:rsidRPr="00A10B97" w:rsidRDefault="00E530D4" w:rsidP="00826E19">
      <w:pPr>
        <w:tabs>
          <w:tab w:val="left" w:pos="709"/>
        </w:tabs>
        <w:jc w:val="both"/>
        <w:rPr>
          <w:sz w:val="28"/>
          <w:szCs w:val="28"/>
        </w:rPr>
      </w:pPr>
      <w:r>
        <w:rPr>
          <w:sz w:val="28"/>
          <w:szCs w:val="28"/>
        </w:rPr>
        <w:tab/>
      </w:r>
      <w:r w:rsidR="001E2153">
        <w:rPr>
          <w:sz w:val="28"/>
          <w:szCs w:val="28"/>
        </w:rPr>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F0668B">
      <w:pPr>
        <w:jc w:val="both"/>
        <w:rPr>
          <w:b/>
          <w:sz w:val="28"/>
          <w:szCs w:val="28"/>
        </w:rPr>
      </w:pPr>
    </w:p>
    <w:p w:rsidR="00E843D6" w:rsidRDefault="00E843D6" w:rsidP="00436EA9">
      <w:pPr>
        <w:jc w:val="center"/>
        <w:rPr>
          <w:b/>
          <w:sz w:val="28"/>
          <w:szCs w:val="28"/>
        </w:rPr>
      </w:pPr>
    </w:p>
    <w:p w:rsidR="00AD5B38" w:rsidRPr="00151437" w:rsidRDefault="00724347" w:rsidP="00436EA9">
      <w:pPr>
        <w:jc w:val="center"/>
        <w:rPr>
          <w:b/>
          <w:caps/>
          <w:sz w:val="28"/>
          <w:szCs w:val="28"/>
        </w:rPr>
      </w:pPr>
      <w:r w:rsidRPr="00436EA9">
        <w:rPr>
          <w:b/>
          <w:sz w:val="28"/>
          <w:szCs w:val="28"/>
        </w:rPr>
        <w:t xml:space="preserve">Глава </w:t>
      </w:r>
      <w:r w:rsidR="003E2079" w:rsidRPr="00436EA9">
        <w:rPr>
          <w:b/>
          <w:sz w:val="28"/>
          <w:szCs w:val="28"/>
        </w:rPr>
        <w:t>4</w:t>
      </w:r>
      <w:r w:rsidR="00AD5B38" w:rsidRPr="00436EA9">
        <w:rPr>
          <w:b/>
          <w:sz w:val="28"/>
          <w:szCs w:val="28"/>
        </w:rPr>
        <w:t>.</w:t>
      </w:r>
      <w:r w:rsidR="00AD5B38" w:rsidRPr="00151437">
        <w:rPr>
          <w:b/>
          <w:caps/>
          <w:sz w:val="28"/>
          <w:szCs w:val="28"/>
        </w:rPr>
        <w:t>Порядок проведения заседани</w:t>
      </w:r>
      <w:r w:rsidR="008855C9" w:rsidRPr="00151437">
        <w:rPr>
          <w:b/>
          <w:caps/>
          <w:sz w:val="28"/>
          <w:szCs w:val="28"/>
        </w:rPr>
        <w:t>Й</w:t>
      </w:r>
      <w:r w:rsidR="00C119C9" w:rsidRPr="00151437">
        <w:rPr>
          <w:b/>
          <w:caps/>
          <w:sz w:val="28"/>
          <w:szCs w:val="28"/>
        </w:rPr>
        <w:t>Совета депутатов</w:t>
      </w:r>
      <w:r w:rsidR="00151437">
        <w:rPr>
          <w:b/>
          <w:caps/>
          <w:sz w:val="28"/>
          <w:szCs w:val="28"/>
        </w:rPr>
        <w:t>.</w:t>
      </w:r>
    </w:p>
    <w:p w:rsidR="00724347" w:rsidRPr="000F506C" w:rsidRDefault="00724347" w:rsidP="00436EA9">
      <w:pPr>
        <w:jc w:val="both"/>
        <w:rPr>
          <w:sz w:val="28"/>
        </w:rPr>
      </w:pPr>
    </w:p>
    <w:p w:rsidR="00724347" w:rsidRPr="00151437" w:rsidRDefault="00724347" w:rsidP="00E843D6">
      <w:pPr>
        <w:tabs>
          <w:tab w:val="left" w:pos="709"/>
        </w:tabs>
        <w:jc w:val="center"/>
        <w:rPr>
          <w:b/>
          <w:sz w:val="28"/>
          <w:szCs w:val="28"/>
        </w:rPr>
      </w:pPr>
      <w:r w:rsidRPr="00436EA9">
        <w:rPr>
          <w:b/>
          <w:sz w:val="28"/>
          <w:szCs w:val="28"/>
        </w:rPr>
        <w:t>Статья 2</w:t>
      </w:r>
      <w:r w:rsidR="00826E19" w:rsidRPr="00436EA9">
        <w:rPr>
          <w:b/>
          <w:sz w:val="28"/>
          <w:szCs w:val="28"/>
        </w:rPr>
        <w:t>7</w:t>
      </w:r>
      <w:r w:rsidR="00360D69" w:rsidRPr="00436EA9">
        <w:rPr>
          <w:b/>
          <w:sz w:val="28"/>
          <w:szCs w:val="28"/>
        </w:rPr>
        <w:t>.</w:t>
      </w:r>
      <w:r w:rsidR="00F751BF" w:rsidRPr="00151437">
        <w:rPr>
          <w:b/>
          <w:sz w:val="28"/>
          <w:szCs w:val="28"/>
        </w:rPr>
        <w:t xml:space="preserve">Открытие заседания </w:t>
      </w:r>
      <w:r w:rsidR="00C119C9" w:rsidRPr="00151437">
        <w:rPr>
          <w:b/>
          <w:sz w:val="28"/>
          <w:szCs w:val="28"/>
        </w:rPr>
        <w:t>Совета депутатов</w:t>
      </w:r>
    </w:p>
    <w:p w:rsidR="00AB30FF" w:rsidRPr="00436EA9" w:rsidRDefault="00AB30FF" w:rsidP="00436EA9">
      <w:pPr>
        <w:tabs>
          <w:tab w:val="left" w:pos="709"/>
        </w:tabs>
        <w:jc w:val="both"/>
        <w:rPr>
          <w:sz w:val="28"/>
          <w:szCs w:val="28"/>
        </w:rPr>
      </w:pPr>
    </w:p>
    <w:p w:rsidR="00AD5B38" w:rsidRPr="00436EA9" w:rsidRDefault="005071F9" w:rsidP="00436EA9">
      <w:pPr>
        <w:tabs>
          <w:tab w:val="left" w:pos="709"/>
        </w:tabs>
        <w:jc w:val="both"/>
        <w:rPr>
          <w:sz w:val="28"/>
          <w:szCs w:val="28"/>
        </w:rPr>
      </w:pPr>
      <w:r>
        <w:rPr>
          <w:sz w:val="28"/>
          <w:szCs w:val="28"/>
        </w:rPr>
        <w:tab/>
      </w:r>
      <w:r w:rsidR="00AD5B38" w:rsidRPr="005071F9">
        <w:rPr>
          <w:sz w:val="28"/>
          <w:szCs w:val="28"/>
        </w:rPr>
        <w:t xml:space="preserve">1. Депутаты, а также приглашенные, прибывшие на заседание </w:t>
      </w:r>
      <w:r w:rsidR="00C119C9" w:rsidRPr="005071F9">
        <w:rPr>
          <w:sz w:val="28"/>
          <w:szCs w:val="28"/>
        </w:rPr>
        <w:t>Совета депутатов</w:t>
      </w:r>
      <w:r w:rsidR="00AD5B38" w:rsidRPr="00436EA9">
        <w:rPr>
          <w:sz w:val="28"/>
          <w:szCs w:val="28"/>
        </w:rPr>
        <w:t xml:space="preserve">, проходят </w:t>
      </w:r>
      <w:r w:rsidR="00BA67CD" w:rsidRPr="00436EA9">
        <w:rPr>
          <w:sz w:val="28"/>
          <w:szCs w:val="28"/>
        </w:rPr>
        <w:t xml:space="preserve">поименную </w:t>
      </w:r>
      <w:r w:rsidR="00AD5B38" w:rsidRPr="00436EA9">
        <w:rPr>
          <w:sz w:val="28"/>
          <w:szCs w:val="28"/>
        </w:rPr>
        <w:t>регистрацию, котор</w:t>
      </w:r>
      <w:r w:rsidR="000806C3" w:rsidRPr="00436EA9">
        <w:rPr>
          <w:sz w:val="28"/>
          <w:szCs w:val="28"/>
        </w:rPr>
        <w:t>ая</w:t>
      </w:r>
      <w:r w:rsidR="00D12C7B">
        <w:rPr>
          <w:sz w:val="28"/>
          <w:szCs w:val="28"/>
        </w:rPr>
        <w:t xml:space="preserve"> </w:t>
      </w:r>
      <w:r w:rsidR="000806C3" w:rsidRPr="00436EA9">
        <w:rPr>
          <w:sz w:val="28"/>
          <w:szCs w:val="28"/>
        </w:rPr>
        <w:t>начинается</w:t>
      </w:r>
      <w:r w:rsidR="00AD5B38" w:rsidRPr="00436EA9">
        <w:rPr>
          <w:sz w:val="28"/>
          <w:szCs w:val="28"/>
        </w:rPr>
        <w:t xml:space="preserve"> за </w:t>
      </w:r>
      <w:r w:rsidR="000806C3" w:rsidRPr="00436EA9">
        <w:rPr>
          <w:sz w:val="28"/>
          <w:szCs w:val="28"/>
        </w:rPr>
        <w:t>30 м</w:t>
      </w:r>
      <w:r w:rsidR="00AD5B38" w:rsidRPr="00436EA9">
        <w:rPr>
          <w:sz w:val="28"/>
          <w:szCs w:val="28"/>
        </w:rPr>
        <w:t xml:space="preserve">инут </w:t>
      </w:r>
      <w:r w:rsidR="000806C3" w:rsidRPr="00436EA9">
        <w:rPr>
          <w:sz w:val="28"/>
          <w:szCs w:val="28"/>
        </w:rPr>
        <w:t xml:space="preserve">до начала </w:t>
      </w:r>
      <w:r w:rsidR="00AD5B38" w:rsidRPr="00436EA9">
        <w:rPr>
          <w:sz w:val="28"/>
          <w:szCs w:val="28"/>
        </w:rPr>
        <w:t xml:space="preserve">заседания </w:t>
      </w:r>
      <w:r w:rsidR="00C119C9" w:rsidRPr="00436EA9">
        <w:rPr>
          <w:sz w:val="28"/>
          <w:szCs w:val="28"/>
        </w:rPr>
        <w:t>Совета депутатов</w:t>
      </w:r>
      <w:r w:rsidR="00AD5B38" w:rsidRPr="00436EA9">
        <w:rPr>
          <w:sz w:val="28"/>
          <w:szCs w:val="28"/>
        </w:rPr>
        <w:t>.</w:t>
      </w:r>
    </w:p>
    <w:p w:rsidR="00AD5B38" w:rsidRPr="00436EA9" w:rsidRDefault="00445BE5" w:rsidP="00436EA9">
      <w:pPr>
        <w:pStyle w:val="31"/>
        <w:tabs>
          <w:tab w:val="left" w:pos="709"/>
        </w:tabs>
        <w:rPr>
          <w:szCs w:val="28"/>
        </w:rPr>
      </w:pPr>
      <w:r>
        <w:rPr>
          <w:szCs w:val="28"/>
        </w:rPr>
        <w:tab/>
      </w:r>
      <w:r w:rsidR="000806C3" w:rsidRPr="00445BE5">
        <w:rPr>
          <w:szCs w:val="28"/>
        </w:rPr>
        <w:t xml:space="preserve">2. </w:t>
      </w:r>
      <w:r w:rsidR="00BA67CD" w:rsidRPr="00445BE5">
        <w:rPr>
          <w:szCs w:val="28"/>
        </w:rPr>
        <w:t>Председательствующим на з</w:t>
      </w:r>
      <w:r w:rsidR="00AD5B38" w:rsidRPr="00445BE5">
        <w:rPr>
          <w:szCs w:val="28"/>
        </w:rPr>
        <w:t>аседани</w:t>
      </w:r>
      <w:r w:rsidR="00BA67CD" w:rsidRPr="00445BE5">
        <w:rPr>
          <w:szCs w:val="28"/>
        </w:rPr>
        <w:t>и</w:t>
      </w:r>
      <w:r w:rsidR="00D12C7B">
        <w:rPr>
          <w:szCs w:val="28"/>
        </w:rPr>
        <w:t xml:space="preserve"> </w:t>
      </w:r>
      <w:r w:rsidR="00C119C9" w:rsidRPr="00445BE5">
        <w:rPr>
          <w:szCs w:val="28"/>
        </w:rPr>
        <w:t>Совета депутатов</w:t>
      </w:r>
      <w:r w:rsidR="00D12C7B">
        <w:rPr>
          <w:szCs w:val="28"/>
        </w:rPr>
        <w:t xml:space="preserve"> </w:t>
      </w:r>
      <w:r w:rsidR="00BA67CD" w:rsidRPr="00445BE5">
        <w:rPr>
          <w:szCs w:val="28"/>
        </w:rPr>
        <w:t xml:space="preserve">является Глава муниципального образования, а в его отсутствие </w:t>
      </w:r>
      <w:r>
        <w:rPr>
          <w:szCs w:val="28"/>
        </w:rPr>
        <w:t xml:space="preserve">- </w:t>
      </w:r>
      <w:r w:rsidR="00AD5B38" w:rsidRPr="00445BE5">
        <w:rPr>
          <w:szCs w:val="28"/>
        </w:rPr>
        <w:t>заместитель</w:t>
      </w:r>
      <w:r w:rsidR="00BA67CD" w:rsidRPr="00445BE5">
        <w:rPr>
          <w:szCs w:val="28"/>
        </w:rPr>
        <w:t xml:space="preserve"> Главы муниципального образования.</w:t>
      </w:r>
    </w:p>
    <w:p w:rsidR="00AD5B38" w:rsidRPr="00436EA9" w:rsidRDefault="00445BE5" w:rsidP="00436EA9">
      <w:pPr>
        <w:tabs>
          <w:tab w:val="left" w:pos="709"/>
        </w:tabs>
        <w:jc w:val="both"/>
        <w:rPr>
          <w:sz w:val="28"/>
          <w:szCs w:val="28"/>
        </w:rPr>
      </w:pPr>
      <w:r>
        <w:rPr>
          <w:sz w:val="28"/>
          <w:szCs w:val="28"/>
        </w:rPr>
        <w:lastRenderedPageBreak/>
        <w:tab/>
      </w:r>
      <w:r w:rsidR="000806C3" w:rsidRPr="00445BE5">
        <w:rPr>
          <w:sz w:val="28"/>
          <w:szCs w:val="28"/>
        </w:rPr>
        <w:t>3</w:t>
      </w:r>
      <w:r w:rsidR="00AD5B38" w:rsidRPr="00445BE5">
        <w:rPr>
          <w:sz w:val="28"/>
          <w:szCs w:val="28"/>
        </w:rPr>
        <w:t xml:space="preserve">. До открытия заседания </w:t>
      </w:r>
      <w:r w:rsidR="00C119C9" w:rsidRPr="00445BE5">
        <w:rPr>
          <w:sz w:val="28"/>
          <w:szCs w:val="28"/>
        </w:rPr>
        <w:t>Совета депутатов</w:t>
      </w:r>
      <w:r w:rsidR="00911234">
        <w:rPr>
          <w:sz w:val="28"/>
          <w:szCs w:val="28"/>
        </w:rPr>
        <w:t xml:space="preserve"> </w:t>
      </w:r>
      <w:r w:rsidR="00AD5B38" w:rsidRPr="00445BE5">
        <w:rPr>
          <w:sz w:val="28"/>
          <w:szCs w:val="28"/>
        </w:rPr>
        <w:t>председательствующий сообщает о наличии кворума, об отсутствующих депутатах и причи</w:t>
      </w:r>
      <w:r w:rsidR="00AD5B38" w:rsidRPr="00436EA9">
        <w:rPr>
          <w:sz w:val="28"/>
          <w:szCs w:val="28"/>
        </w:rPr>
        <w:t>нах их отсутствия</w:t>
      </w:r>
      <w:r w:rsidR="002C2235" w:rsidRPr="00436EA9">
        <w:rPr>
          <w:sz w:val="28"/>
          <w:szCs w:val="28"/>
        </w:rPr>
        <w:t>. Е</w:t>
      </w:r>
      <w:r w:rsidR="00AD5B38" w:rsidRPr="00436EA9">
        <w:rPr>
          <w:sz w:val="28"/>
          <w:szCs w:val="28"/>
        </w:rPr>
        <w:t xml:space="preserve">сли на заседании </w:t>
      </w:r>
      <w:r w:rsidR="00C119C9" w:rsidRPr="00436EA9">
        <w:rPr>
          <w:sz w:val="28"/>
          <w:szCs w:val="28"/>
        </w:rPr>
        <w:t>Совета депутатов</w:t>
      </w:r>
      <w:r w:rsidR="00911234">
        <w:rPr>
          <w:sz w:val="28"/>
          <w:szCs w:val="28"/>
        </w:rPr>
        <w:t xml:space="preserve"> </w:t>
      </w:r>
      <w:r w:rsidR="00AD5B38" w:rsidRPr="00436EA9">
        <w:rPr>
          <w:sz w:val="28"/>
          <w:szCs w:val="28"/>
        </w:rPr>
        <w:t xml:space="preserve">присутствует менее </w:t>
      </w:r>
      <w:r w:rsidR="00373A2E" w:rsidRPr="00436EA9">
        <w:rPr>
          <w:sz w:val="28"/>
          <w:szCs w:val="28"/>
        </w:rPr>
        <w:t>50 процентов</w:t>
      </w:r>
      <w:r w:rsidR="00AD5B38" w:rsidRPr="00436EA9">
        <w:rPr>
          <w:sz w:val="28"/>
          <w:szCs w:val="28"/>
        </w:rPr>
        <w:t xml:space="preserve"> от числа </w:t>
      </w:r>
      <w:r w:rsidR="009B7B7E" w:rsidRPr="00436EA9">
        <w:rPr>
          <w:sz w:val="28"/>
          <w:szCs w:val="28"/>
        </w:rPr>
        <w:t xml:space="preserve">избранных </w:t>
      </w:r>
      <w:r w:rsidR="00AD5B38" w:rsidRPr="00436EA9">
        <w:rPr>
          <w:sz w:val="28"/>
          <w:szCs w:val="28"/>
        </w:rPr>
        <w:t>депутатов,</w:t>
      </w:r>
      <w:r w:rsidR="00D12C7B">
        <w:rPr>
          <w:sz w:val="28"/>
          <w:szCs w:val="28"/>
        </w:rPr>
        <w:t xml:space="preserve"> </w:t>
      </w:r>
      <w:r w:rsidR="00AD5B38" w:rsidRPr="00436EA9">
        <w:rPr>
          <w:sz w:val="28"/>
          <w:szCs w:val="28"/>
        </w:rPr>
        <w:t xml:space="preserve">Совет </w:t>
      </w:r>
      <w:r w:rsidR="00373A2E" w:rsidRPr="00436EA9">
        <w:rPr>
          <w:sz w:val="28"/>
          <w:szCs w:val="28"/>
        </w:rPr>
        <w:t xml:space="preserve">депутатов </w:t>
      </w:r>
      <w:r w:rsidR="00AD5B38" w:rsidRPr="00436EA9">
        <w:rPr>
          <w:sz w:val="28"/>
          <w:szCs w:val="28"/>
        </w:rPr>
        <w:t xml:space="preserve">решает вопрос о переносе своего заседания, устанавливает дату проведения очередного заседания </w:t>
      </w:r>
      <w:r w:rsidR="00C119C9" w:rsidRPr="00436EA9">
        <w:rPr>
          <w:sz w:val="28"/>
          <w:szCs w:val="28"/>
        </w:rPr>
        <w:t>Совета депутатов</w:t>
      </w:r>
      <w:r w:rsidR="00AD5B38" w:rsidRPr="00436EA9">
        <w:rPr>
          <w:sz w:val="28"/>
          <w:szCs w:val="28"/>
        </w:rPr>
        <w:t>.</w:t>
      </w:r>
    </w:p>
    <w:p w:rsidR="00AD5B38" w:rsidRPr="00436EA9" w:rsidRDefault="00445BE5" w:rsidP="00436EA9">
      <w:pPr>
        <w:tabs>
          <w:tab w:val="left" w:pos="709"/>
        </w:tabs>
        <w:jc w:val="both"/>
        <w:rPr>
          <w:sz w:val="28"/>
          <w:szCs w:val="28"/>
        </w:rPr>
      </w:pPr>
      <w:r>
        <w:rPr>
          <w:sz w:val="28"/>
          <w:szCs w:val="28"/>
        </w:rPr>
        <w:tab/>
      </w:r>
      <w:r w:rsidR="00AD5B38" w:rsidRPr="00445BE5">
        <w:rPr>
          <w:sz w:val="28"/>
          <w:szCs w:val="28"/>
        </w:rPr>
        <w:t xml:space="preserve">При наличии кворума </w:t>
      </w:r>
      <w:r w:rsidR="00D65E89" w:rsidRPr="00445BE5">
        <w:rPr>
          <w:sz w:val="28"/>
          <w:szCs w:val="28"/>
        </w:rPr>
        <w:t>Глава муниципального образования</w:t>
      </w:r>
      <w:r w:rsidR="00C119C9" w:rsidRPr="00445BE5">
        <w:rPr>
          <w:sz w:val="28"/>
          <w:szCs w:val="28"/>
        </w:rPr>
        <w:t xml:space="preserve"> депутатов</w:t>
      </w:r>
      <w:r w:rsidR="00D12C7B">
        <w:rPr>
          <w:sz w:val="28"/>
          <w:szCs w:val="28"/>
        </w:rPr>
        <w:t xml:space="preserve"> </w:t>
      </w:r>
      <w:r w:rsidR="00AD5B38" w:rsidRPr="00436EA9">
        <w:rPr>
          <w:sz w:val="28"/>
          <w:szCs w:val="28"/>
        </w:rPr>
        <w:t xml:space="preserve">объявляет об открытии заседания </w:t>
      </w:r>
      <w:r w:rsidR="00C119C9" w:rsidRPr="00436EA9">
        <w:rPr>
          <w:sz w:val="28"/>
          <w:szCs w:val="28"/>
        </w:rPr>
        <w:t>Совета депутатов</w:t>
      </w:r>
      <w:r w:rsidR="00AD5B38" w:rsidRPr="00436EA9">
        <w:rPr>
          <w:sz w:val="28"/>
          <w:szCs w:val="28"/>
        </w:rPr>
        <w:t xml:space="preserve">. </w:t>
      </w:r>
    </w:p>
    <w:p w:rsidR="00AD5B38" w:rsidRPr="00436EA9" w:rsidRDefault="00445BE5" w:rsidP="00436EA9">
      <w:pPr>
        <w:tabs>
          <w:tab w:val="left" w:pos="709"/>
        </w:tabs>
        <w:jc w:val="both"/>
        <w:rPr>
          <w:sz w:val="28"/>
          <w:szCs w:val="28"/>
        </w:rPr>
      </w:pPr>
      <w:r>
        <w:rPr>
          <w:sz w:val="28"/>
          <w:szCs w:val="28"/>
        </w:rPr>
        <w:tab/>
      </w:r>
      <w:r w:rsidR="000806C3" w:rsidRPr="00445BE5">
        <w:rPr>
          <w:sz w:val="28"/>
          <w:szCs w:val="28"/>
        </w:rPr>
        <w:t>4</w:t>
      </w:r>
      <w:r w:rsidR="00AD5B38" w:rsidRPr="00445BE5">
        <w:rPr>
          <w:sz w:val="28"/>
          <w:szCs w:val="28"/>
        </w:rPr>
        <w:t>.После открытия заседания</w:t>
      </w:r>
      <w:r w:rsidR="00D12C7B">
        <w:rPr>
          <w:sz w:val="28"/>
          <w:szCs w:val="28"/>
        </w:rPr>
        <w:t xml:space="preserve"> </w:t>
      </w:r>
      <w:r w:rsidR="00C119C9" w:rsidRPr="00436EA9">
        <w:rPr>
          <w:sz w:val="28"/>
          <w:szCs w:val="28"/>
        </w:rPr>
        <w:t>Совета депутатов</w:t>
      </w:r>
      <w:r w:rsidR="00D12C7B">
        <w:rPr>
          <w:sz w:val="28"/>
          <w:szCs w:val="28"/>
        </w:rPr>
        <w:t xml:space="preserve"> </w:t>
      </w:r>
      <w:r w:rsidR="00AD5B38" w:rsidRPr="00436EA9">
        <w:rPr>
          <w:sz w:val="28"/>
          <w:szCs w:val="28"/>
        </w:rPr>
        <w:t>председательствующий:</w:t>
      </w:r>
    </w:p>
    <w:p w:rsidR="00AD5B38" w:rsidRPr="00436EA9" w:rsidRDefault="00445BE5" w:rsidP="00436EA9">
      <w:pPr>
        <w:pStyle w:val="31"/>
        <w:tabs>
          <w:tab w:val="left" w:pos="709"/>
        </w:tabs>
        <w:rPr>
          <w:szCs w:val="28"/>
        </w:rPr>
      </w:pPr>
      <w:r>
        <w:rPr>
          <w:szCs w:val="28"/>
        </w:rPr>
        <w:t>1)</w:t>
      </w:r>
      <w:r w:rsidR="00AD5B38" w:rsidRPr="00445BE5">
        <w:rPr>
          <w:szCs w:val="28"/>
        </w:rPr>
        <w:t xml:space="preserve"> сообщает о приглашенных и присутствующих на заседании </w:t>
      </w:r>
      <w:r w:rsidR="00C119C9" w:rsidRPr="00445BE5">
        <w:rPr>
          <w:szCs w:val="28"/>
        </w:rPr>
        <w:t>Совета депутатов</w:t>
      </w:r>
      <w:r w:rsidR="00911234">
        <w:rPr>
          <w:szCs w:val="28"/>
        </w:rPr>
        <w:t xml:space="preserve"> </w:t>
      </w:r>
      <w:r w:rsidR="00AD5B38" w:rsidRPr="00436EA9">
        <w:rPr>
          <w:szCs w:val="28"/>
        </w:rPr>
        <w:t>должностных лицах, представителях средств массовой информации;</w:t>
      </w:r>
    </w:p>
    <w:p w:rsidR="00626ABC" w:rsidRPr="00436EA9" w:rsidRDefault="00445BE5" w:rsidP="00436EA9">
      <w:pPr>
        <w:tabs>
          <w:tab w:val="left" w:pos="709"/>
        </w:tabs>
        <w:jc w:val="both"/>
        <w:rPr>
          <w:sz w:val="28"/>
          <w:szCs w:val="28"/>
        </w:rPr>
      </w:pPr>
      <w:r>
        <w:rPr>
          <w:sz w:val="28"/>
          <w:szCs w:val="28"/>
        </w:rPr>
        <w:t>2)</w:t>
      </w:r>
      <w:r w:rsidR="00AD5B38" w:rsidRPr="00445BE5">
        <w:rPr>
          <w:sz w:val="28"/>
          <w:szCs w:val="28"/>
        </w:rPr>
        <w:t xml:space="preserve"> представляет на обсуждение депутатов проект повестки дня заседания </w:t>
      </w:r>
      <w:r w:rsidR="00C119C9" w:rsidRPr="00445BE5">
        <w:rPr>
          <w:sz w:val="28"/>
          <w:szCs w:val="28"/>
        </w:rPr>
        <w:t>Совета депутатов</w:t>
      </w:r>
      <w:r w:rsidR="00626ABC" w:rsidRPr="00436EA9">
        <w:rPr>
          <w:sz w:val="28"/>
          <w:szCs w:val="28"/>
        </w:rPr>
        <w:t xml:space="preserve">.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3B49E5" w:rsidRDefault="003B49E5" w:rsidP="00F73296">
      <w:pPr>
        <w:tabs>
          <w:tab w:val="left" w:pos="709"/>
        </w:tabs>
        <w:jc w:val="both"/>
        <w:rPr>
          <w:b/>
          <w:sz w:val="28"/>
          <w:szCs w:val="28"/>
        </w:rPr>
      </w:pPr>
    </w:p>
    <w:p w:rsidR="00724347" w:rsidRDefault="00724347" w:rsidP="00E843D6">
      <w:pPr>
        <w:tabs>
          <w:tab w:val="left" w:pos="709"/>
        </w:tabs>
        <w:jc w:val="center"/>
        <w:rPr>
          <w:b/>
          <w:sz w:val="28"/>
          <w:szCs w:val="28"/>
        </w:rPr>
      </w:pPr>
      <w:r w:rsidRPr="00F73296">
        <w:rPr>
          <w:b/>
          <w:sz w:val="28"/>
          <w:szCs w:val="28"/>
        </w:rPr>
        <w:t xml:space="preserve">Статья </w:t>
      </w:r>
      <w:r w:rsidR="00826E19" w:rsidRPr="00F73296">
        <w:rPr>
          <w:b/>
          <w:sz w:val="28"/>
          <w:szCs w:val="28"/>
        </w:rPr>
        <w:t>28</w:t>
      </w:r>
      <w:r w:rsidR="00C524E7" w:rsidRPr="00F73296">
        <w:rPr>
          <w:b/>
          <w:sz w:val="28"/>
          <w:szCs w:val="28"/>
        </w:rPr>
        <w:t>.</w:t>
      </w:r>
      <w:r w:rsidR="004C34DA" w:rsidRPr="00874B65">
        <w:rPr>
          <w:b/>
          <w:sz w:val="28"/>
          <w:szCs w:val="28"/>
        </w:rPr>
        <w:t xml:space="preserve">Порядок </w:t>
      </w:r>
      <w:r w:rsidR="00954384" w:rsidRPr="00F73296">
        <w:rPr>
          <w:b/>
          <w:sz w:val="28"/>
          <w:szCs w:val="28"/>
        </w:rPr>
        <w:t>проведения</w:t>
      </w:r>
      <w:r w:rsidR="00D12C7B">
        <w:rPr>
          <w:b/>
          <w:sz w:val="28"/>
          <w:szCs w:val="28"/>
        </w:rPr>
        <w:t xml:space="preserve"> </w:t>
      </w:r>
      <w:r w:rsidR="003E5B9F" w:rsidRPr="00F73296">
        <w:rPr>
          <w:b/>
          <w:sz w:val="28"/>
          <w:szCs w:val="28"/>
        </w:rPr>
        <w:t>заседани</w:t>
      </w:r>
      <w:r w:rsidR="003E5B9F">
        <w:rPr>
          <w:b/>
          <w:sz w:val="28"/>
          <w:szCs w:val="28"/>
        </w:rPr>
        <w:t>й</w:t>
      </w:r>
      <w:r w:rsidR="00D12C7B">
        <w:rPr>
          <w:b/>
          <w:sz w:val="28"/>
          <w:szCs w:val="28"/>
        </w:rPr>
        <w:t xml:space="preserve"> </w:t>
      </w:r>
      <w:r w:rsidR="00C119C9" w:rsidRPr="00F73296">
        <w:rPr>
          <w:b/>
          <w:sz w:val="28"/>
          <w:szCs w:val="28"/>
        </w:rPr>
        <w:t>Совета депутатов</w:t>
      </w:r>
    </w:p>
    <w:p w:rsidR="00D12C7B" w:rsidRPr="00F73296" w:rsidRDefault="00D12C7B" w:rsidP="00F73296">
      <w:pPr>
        <w:tabs>
          <w:tab w:val="left" w:pos="709"/>
        </w:tabs>
        <w:jc w:val="both"/>
        <w:rPr>
          <w:b/>
          <w:sz w:val="28"/>
          <w:szCs w:val="28"/>
        </w:rPr>
      </w:pPr>
    </w:p>
    <w:p w:rsidR="003E5B9F" w:rsidRDefault="003E5B9F" w:rsidP="00110D0D">
      <w:pPr>
        <w:tabs>
          <w:tab w:val="left" w:pos="709"/>
        </w:tabs>
        <w:jc w:val="both"/>
        <w:rPr>
          <w:sz w:val="28"/>
          <w:szCs w:val="28"/>
        </w:rPr>
      </w:pPr>
      <w:r>
        <w:rPr>
          <w:sz w:val="28"/>
          <w:szCs w:val="28"/>
        </w:rPr>
        <w:tab/>
        <w:t>1. Заседания Совета депутатов проводятся с 10 часов до 13 часов и с 14 часов до 18 часов с перерывами на 15 минут через каждые полтора часа работы. По решению депутатов может устанавливаться иное время работы заседания. Общая продолжительность заседания определяется содержанием повестки дня.</w:t>
      </w:r>
    </w:p>
    <w:p w:rsidR="003E5B9F" w:rsidRDefault="003E5B9F" w:rsidP="00110D0D">
      <w:pPr>
        <w:pStyle w:val="ConsNormal"/>
        <w:tabs>
          <w:tab w:val="left" w:pos="709"/>
        </w:tabs>
        <w:ind w:right="0" w:firstLine="0"/>
        <w:jc w:val="both"/>
        <w:rPr>
          <w:rFonts w:ascii="Times New Roman" w:hAnsi="Times New Roman" w:cs="Times New Roman"/>
          <w:sz w:val="28"/>
          <w:szCs w:val="28"/>
        </w:rPr>
      </w:pPr>
      <w:r>
        <w:rPr>
          <w:rFonts w:ascii="Times New Roman" w:hAnsi="Times New Roman" w:cs="Times New Roman"/>
          <w:sz w:val="28"/>
          <w:szCs w:val="28"/>
        </w:rPr>
        <w:tab/>
        <w:t>В конце каждого заседания могут отводиться до 30 минут для выступлений депутатов с краткими заявлениями и сообщениями в пределах трех минут. Прения по ним не открываются.</w:t>
      </w:r>
    </w:p>
    <w:p w:rsidR="00724347" w:rsidRPr="00F73296" w:rsidRDefault="00F73296" w:rsidP="00110D0D">
      <w:pPr>
        <w:tabs>
          <w:tab w:val="left" w:pos="709"/>
        </w:tabs>
        <w:jc w:val="both"/>
        <w:rPr>
          <w:sz w:val="28"/>
          <w:szCs w:val="28"/>
        </w:rPr>
      </w:pPr>
      <w:r>
        <w:rPr>
          <w:sz w:val="28"/>
          <w:szCs w:val="28"/>
        </w:rPr>
        <w:tab/>
      </w:r>
      <w:r w:rsidR="00110D0D">
        <w:rPr>
          <w:sz w:val="28"/>
          <w:szCs w:val="28"/>
        </w:rPr>
        <w:t>2</w:t>
      </w:r>
      <w:r w:rsidR="00724347" w:rsidRPr="00F73296">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151437" w:rsidRDefault="00F73296" w:rsidP="00110D0D">
      <w:pPr>
        <w:tabs>
          <w:tab w:val="left" w:pos="709"/>
        </w:tabs>
        <w:jc w:val="both"/>
        <w:rPr>
          <w:sz w:val="28"/>
          <w:szCs w:val="28"/>
        </w:rPr>
      </w:pPr>
      <w:r>
        <w:rPr>
          <w:sz w:val="28"/>
          <w:szCs w:val="28"/>
        </w:rPr>
        <w:tab/>
      </w:r>
      <w:r w:rsidR="00724347" w:rsidRPr="00F73296">
        <w:rPr>
          <w:sz w:val="28"/>
          <w:szCs w:val="28"/>
        </w:rPr>
        <w:t>Прения могут открываться или прекращаться</w:t>
      </w:r>
      <w:r w:rsidR="00724347" w:rsidRPr="00110D0D">
        <w:rPr>
          <w:sz w:val="28"/>
          <w:szCs w:val="28"/>
        </w:rPr>
        <w:t xml:space="preserve"> в</w:t>
      </w:r>
      <w:r w:rsidR="00724347" w:rsidRPr="00151437">
        <w:rPr>
          <w:sz w:val="28"/>
          <w:szCs w:val="28"/>
        </w:rPr>
        <w:t xml:space="preserve"> любое время по решению большинства присутствующих депутатов.</w:t>
      </w:r>
    </w:p>
    <w:p w:rsidR="00724347" w:rsidRPr="00151437" w:rsidRDefault="00F73296" w:rsidP="00110D0D">
      <w:pPr>
        <w:tabs>
          <w:tab w:val="left" w:pos="709"/>
        </w:tabs>
        <w:jc w:val="both"/>
        <w:rPr>
          <w:sz w:val="28"/>
          <w:szCs w:val="28"/>
        </w:rPr>
      </w:pPr>
      <w:r>
        <w:rPr>
          <w:sz w:val="28"/>
          <w:szCs w:val="28"/>
        </w:rPr>
        <w:tab/>
      </w:r>
      <w:r w:rsidR="00110D0D">
        <w:rPr>
          <w:sz w:val="28"/>
          <w:szCs w:val="28"/>
        </w:rPr>
        <w:t>3</w:t>
      </w:r>
      <w:r w:rsidR="00724347" w:rsidRPr="0015143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110D0D" w:rsidRDefault="00F73296" w:rsidP="00110D0D">
      <w:pPr>
        <w:pStyle w:val="31"/>
        <w:tabs>
          <w:tab w:val="left" w:pos="709"/>
        </w:tabs>
        <w:rPr>
          <w:szCs w:val="28"/>
        </w:rPr>
      </w:pPr>
      <w:r>
        <w:rPr>
          <w:szCs w:val="28"/>
        </w:rPr>
        <w:tab/>
      </w:r>
      <w:r w:rsidR="00110D0D">
        <w:rPr>
          <w:szCs w:val="28"/>
        </w:rPr>
        <w:t>4</w:t>
      </w:r>
      <w:r w:rsidR="00724347" w:rsidRPr="00436EA9">
        <w:rPr>
          <w:szCs w:val="28"/>
        </w:rPr>
        <w:t xml:space="preserve">. </w:t>
      </w:r>
      <w:r w:rsidR="00DA68ED" w:rsidRPr="00874B65">
        <w:rPr>
          <w:szCs w:val="28"/>
        </w:rPr>
        <w:t>Глава муниципального образования</w:t>
      </w:r>
      <w:r w:rsidR="0018474B" w:rsidRPr="00F73296">
        <w:rPr>
          <w:szCs w:val="28"/>
        </w:rPr>
        <w:t xml:space="preserve">, председатель постоянной комиссии, </w:t>
      </w:r>
      <w:r w:rsidR="00A90A43" w:rsidRPr="00F73296">
        <w:rPr>
          <w:szCs w:val="28"/>
        </w:rPr>
        <w:t>прокурор</w:t>
      </w:r>
      <w:r w:rsidR="00A90A43" w:rsidRPr="00F73296">
        <w:rPr>
          <w:color w:val="FF0000"/>
          <w:szCs w:val="28"/>
        </w:rPr>
        <w:t xml:space="preserve">, </w:t>
      </w:r>
      <w:r w:rsidR="00485CC2" w:rsidRPr="00F73296">
        <w:rPr>
          <w:szCs w:val="28"/>
        </w:rPr>
        <w:t>председатель районного суда, мировой судья, председатель избирательной комиссии</w:t>
      </w:r>
      <w:r w:rsidR="0018474B" w:rsidRPr="003E5B9F">
        <w:rPr>
          <w:szCs w:val="28"/>
        </w:rPr>
        <w:t xml:space="preserve"> могут взять слово для выступления в любое время. </w:t>
      </w:r>
    </w:p>
    <w:p w:rsidR="00724347" w:rsidRPr="00110D0D" w:rsidRDefault="00110D0D" w:rsidP="006F6C0B">
      <w:pPr>
        <w:tabs>
          <w:tab w:val="left" w:pos="709"/>
        </w:tabs>
        <w:jc w:val="both"/>
        <w:rPr>
          <w:sz w:val="28"/>
          <w:szCs w:val="28"/>
        </w:rPr>
      </w:pPr>
      <w:r>
        <w:rPr>
          <w:sz w:val="28"/>
          <w:szCs w:val="28"/>
        </w:rPr>
        <w:tab/>
        <w:t>5</w:t>
      </w:r>
      <w:r w:rsidR="00724347" w:rsidRPr="00110D0D">
        <w:rPr>
          <w:sz w:val="28"/>
          <w:szCs w:val="28"/>
        </w:rPr>
        <w:t>.</w:t>
      </w:r>
      <w:r w:rsidR="00724347" w:rsidRPr="00151437">
        <w:rPr>
          <w:sz w:val="28"/>
          <w:szCs w:val="28"/>
        </w:rPr>
        <w:t xml:space="preserve">Депутат </w:t>
      </w:r>
      <w:r w:rsidR="00724347" w:rsidRPr="00110D0D">
        <w:rPr>
          <w:sz w:val="28"/>
          <w:szCs w:val="28"/>
        </w:rPr>
        <w:t>имеет право</w:t>
      </w:r>
      <w:r w:rsidR="00911234">
        <w:rPr>
          <w:sz w:val="28"/>
          <w:szCs w:val="28"/>
        </w:rPr>
        <w:t xml:space="preserve"> </w:t>
      </w:r>
      <w:r w:rsidR="0018474B" w:rsidRPr="00151437">
        <w:rPr>
          <w:sz w:val="28"/>
          <w:szCs w:val="28"/>
        </w:rPr>
        <w:t xml:space="preserve">выступать </w:t>
      </w:r>
      <w:r w:rsidR="00724347" w:rsidRPr="00110D0D">
        <w:rPr>
          <w:sz w:val="28"/>
          <w:szCs w:val="28"/>
        </w:rPr>
        <w:t>по любым вопросам повестки дня. Не допускается более двух выступлений по одному и тому же вопросу. Никто</w:t>
      </w:r>
      <w:r w:rsidR="00724347" w:rsidRPr="00151437">
        <w:rPr>
          <w:sz w:val="28"/>
          <w:szCs w:val="28"/>
        </w:rPr>
        <w:t xml:space="preserve"> не вправе </w:t>
      </w:r>
      <w:r w:rsidR="00724347" w:rsidRPr="00110D0D">
        <w:rPr>
          <w:sz w:val="28"/>
          <w:szCs w:val="28"/>
        </w:rPr>
        <w:t>выступать без разрешения председательствующего. Депутат, нарушивший эту норму, может быть лиш</w:t>
      </w:r>
      <w:r w:rsidR="005F4A9E" w:rsidRPr="00110D0D">
        <w:rPr>
          <w:sz w:val="28"/>
          <w:szCs w:val="28"/>
        </w:rPr>
        <w:t>е</w:t>
      </w:r>
      <w:r w:rsidR="00724347" w:rsidRPr="00110D0D">
        <w:rPr>
          <w:sz w:val="28"/>
          <w:szCs w:val="28"/>
        </w:rPr>
        <w:t>н слова.</w:t>
      </w:r>
    </w:p>
    <w:p w:rsidR="00724347" w:rsidRPr="00110D0D" w:rsidRDefault="00110D0D" w:rsidP="006F6C0B">
      <w:pPr>
        <w:tabs>
          <w:tab w:val="left" w:pos="709"/>
        </w:tabs>
        <w:jc w:val="both"/>
        <w:rPr>
          <w:sz w:val="28"/>
          <w:szCs w:val="28"/>
        </w:rPr>
      </w:pPr>
      <w:r>
        <w:rPr>
          <w:sz w:val="28"/>
          <w:szCs w:val="28"/>
        </w:rPr>
        <w:tab/>
        <w:t>6</w:t>
      </w:r>
      <w:r w:rsidR="00724347" w:rsidRPr="00151437">
        <w:rPr>
          <w:sz w:val="28"/>
          <w:szCs w:val="28"/>
        </w:rPr>
        <w:t xml:space="preserve">. Выступающий на заседании </w:t>
      </w:r>
      <w:r w:rsidR="00C119C9" w:rsidRPr="00436EA9">
        <w:rPr>
          <w:sz w:val="28"/>
          <w:szCs w:val="28"/>
        </w:rPr>
        <w:t>Совета депутатов</w:t>
      </w:r>
      <w:r w:rsidR="00724347" w:rsidRPr="00436EA9">
        <w:rPr>
          <w:sz w:val="28"/>
          <w:szCs w:val="28"/>
        </w:rPr>
        <w:t xml:space="preserve"> не должен использовать в своей речи некорректные выраже</w:t>
      </w:r>
      <w:r w:rsidR="00724347" w:rsidRPr="00F73296">
        <w:rPr>
          <w:sz w:val="28"/>
          <w:szCs w:val="28"/>
        </w:rPr>
        <w:t>ния, призывать к незаконным действиям, отклоняться от обсуждаемого</w:t>
      </w:r>
      <w:r w:rsidR="00D12C7B">
        <w:rPr>
          <w:sz w:val="28"/>
          <w:szCs w:val="28"/>
        </w:rPr>
        <w:t xml:space="preserve"> </w:t>
      </w:r>
      <w:r w:rsidR="00724347" w:rsidRPr="003E5B9F">
        <w:rPr>
          <w:sz w:val="28"/>
          <w:szCs w:val="28"/>
        </w:rPr>
        <w:t>вопроса. Председательствующий обязан</w:t>
      </w:r>
      <w:r w:rsidR="00D12C7B">
        <w:rPr>
          <w:sz w:val="28"/>
          <w:szCs w:val="28"/>
        </w:rPr>
        <w:t xml:space="preserve"> </w:t>
      </w:r>
      <w:r w:rsidR="00724347" w:rsidRPr="00110D0D">
        <w:rPr>
          <w:sz w:val="28"/>
          <w:szCs w:val="28"/>
        </w:rPr>
        <w:t>предупредить о недопустимости этого и после повторного предупреждения лишить депутата слова.</w:t>
      </w:r>
    </w:p>
    <w:p w:rsidR="00724347" w:rsidRDefault="00110D0D" w:rsidP="006F6C0B">
      <w:pPr>
        <w:tabs>
          <w:tab w:val="left" w:pos="709"/>
        </w:tabs>
        <w:jc w:val="both"/>
        <w:rPr>
          <w:sz w:val="28"/>
          <w:szCs w:val="28"/>
        </w:rPr>
      </w:pPr>
      <w:r>
        <w:rPr>
          <w:sz w:val="28"/>
          <w:szCs w:val="28"/>
        </w:rPr>
        <w:tab/>
        <w:t>7</w:t>
      </w:r>
      <w:r w:rsidR="00724347" w:rsidRPr="00110D0D">
        <w:rPr>
          <w:sz w:val="28"/>
          <w:szCs w:val="28"/>
        </w:rPr>
        <w:t xml:space="preserve">. После прекращения прений докладчик и </w:t>
      </w:r>
      <w:r w:rsidR="0018474B" w:rsidRPr="00110D0D">
        <w:rPr>
          <w:sz w:val="28"/>
          <w:szCs w:val="28"/>
        </w:rPr>
        <w:t xml:space="preserve">содокладчик </w:t>
      </w:r>
      <w:r w:rsidR="00724347" w:rsidRPr="00110D0D">
        <w:rPr>
          <w:sz w:val="28"/>
          <w:szCs w:val="28"/>
        </w:rPr>
        <w:t xml:space="preserve">вправе выступить с заключительным словом в пределах </w:t>
      </w:r>
      <w:r w:rsidR="009C3987" w:rsidRPr="00110D0D">
        <w:rPr>
          <w:sz w:val="28"/>
          <w:szCs w:val="28"/>
        </w:rPr>
        <w:t>5</w:t>
      </w:r>
      <w:r w:rsidR="00724347" w:rsidRPr="00110D0D">
        <w:rPr>
          <w:sz w:val="28"/>
          <w:szCs w:val="28"/>
        </w:rPr>
        <w:t xml:space="preserve"> минут.</w:t>
      </w:r>
    </w:p>
    <w:p w:rsidR="00A25B4F" w:rsidRPr="00436EA9" w:rsidRDefault="00A25B4F" w:rsidP="00A25B4F">
      <w:pPr>
        <w:tabs>
          <w:tab w:val="left" w:pos="709"/>
        </w:tabs>
        <w:autoSpaceDE w:val="0"/>
        <w:autoSpaceDN w:val="0"/>
        <w:adjustRightInd w:val="0"/>
        <w:jc w:val="both"/>
        <w:rPr>
          <w:sz w:val="28"/>
          <w:szCs w:val="28"/>
        </w:rPr>
      </w:pPr>
      <w:r>
        <w:rPr>
          <w:sz w:val="28"/>
          <w:szCs w:val="28"/>
        </w:rPr>
        <w:lastRenderedPageBreak/>
        <w:tab/>
        <w:t>8</w:t>
      </w:r>
      <w:r w:rsidRPr="00436EA9">
        <w:rPr>
          <w:sz w:val="28"/>
          <w:szCs w:val="28"/>
        </w:rPr>
        <w:t>. Председательствующий на заседании Совета депутатов:</w:t>
      </w:r>
    </w:p>
    <w:p w:rsidR="00A25B4F" w:rsidRPr="00436EA9" w:rsidRDefault="00A25B4F" w:rsidP="00A25B4F">
      <w:pPr>
        <w:pStyle w:val="31"/>
        <w:tabs>
          <w:tab w:val="left" w:pos="709"/>
        </w:tabs>
        <w:rPr>
          <w:szCs w:val="28"/>
        </w:rPr>
      </w:pPr>
      <w:r>
        <w:rPr>
          <w:szCs w:val="28"/>
        </w:rPr>
        <w:t>1)</w:t>
      </w:r>
      <w:r w:rsidRPr="00436EA9">
        <w:rPr>
          <w:szCs w:val="28"/>
        </w:rPr>
        <w:t xml:space="preserve"> ведет заседание Совета депутатов в соответствии с утвержденной повесткой дня;</w:t>
      </w:r>
    </w:p>
    <w:p w:rsidR="00A25B4F" w:rsidRPr="00436EA9" w:rsidRDefault="00A25B4F" w:rsidP="00A25B4F">
      <w:pPr>
        <w:tabs>
          <w:tab w:val="left" w:pos="709"/>
        </w:tabs>
        <w:autoSpaceDE w:val="0"/>
        <w:autoSpaceDN w:val="0"/>
        <w:adjustRightInd w:val="0"/>
        <w:jc w:val="both"/>
        <w:rPr>
          <w:sz w:val="28"/>
          <w:szCs w:val="28"/>
        </w:rPr>
      </w:pPr>
      <w:r>
        <w:rPr>
          <w:sz w:val="28"/>
          <w:szCs w:val="28"/>
        </w:rPr>
        <w:t xml:space="preserve">2) </w:t>
      </w:r>
      <w:r w:rsidRPr="00436EA9">
        <w:rPr>
          <w:sz w:val="28"/>
          <w:szCs w:val="28"/>
        </w:rPr>
        <w:t>обеспечивает соблюдение настоящего Регламента;</w:t>
      </w:r>
    </w:p>
    <w:p w:rsidR="00A25B4F" w:rsidRPr="00436EA9" w:rsidRDefault="00A25B4F" w:rsidP="00A25B4F">
      <w:pPr>
        <w:tabs>
          <w:tab w:val="left" w:pos="709"/>
        </w:tabs>
        <w:autoSpaceDE w:val="0"/>
        <w:autoSpaceDN w:val="0"/>
        <w:adjustRightInd w:val="0"/>
        <w:jc w:val="both"/>
        <w:rPr>
          <w:sz w:val="28"/>
          <w:szCs w:val="28"/>
        </w:rPr>
      </w:pPr>
      <w:r>
        <w:rPr>
          <w:sz w:val="28"/>
          <w:szCs w:val="28"/>
        </w:rPr>
        <w:t>3)</w:t>
      </w:r>
      <w:r w:rsidRPr="00436EA9">
        <w:rPr>
          <w:sz w:val="28"/>
          <w:szCs w:val="28"/>
        </w:rPr>
        <w:t xml:space="preserve"> следит за наличием кворума при принятии решений;</w:t>
      </w:r>
    </w:p>
    <w:p w:rsidR="00A25B4F" w:rsidRPr="00436EA9" w:rsidRDefault="00A25B4F" w:rsidP="00A25B4F">
      <w:pPr>
        <w:tabs>
          <w:tab w:val="left" w:pos="709"/>
        </w:tabs>
        <w:autoSpaceDE w:val="0"/>
        <w:autoSpaceDN w:val="0"/>
        <w:adjustRightInd w:val="0"/>
        <w:jc w:val="both"/>
        <w:rPr>
          <w:sz w:val="28"/>
          <w:szCs w:val="28"/>
        </w:rPr>
      </w:pPr>
      <w:r>
        <w:rPr>
          <w:sz w:val="28"/>
          <w:szCs w:val="28"/>
        </w:rPr>
        <w:t>4)</w:t>
      </w:r>
      <w:r w:rsidRPr="00436EA9">
        <w:rPr>
          <w:sz w:val="28"/>
          <w:szCs w:val="28"/>
        </w:rPr>
        <w:t xml:space="preserve"> предоставляет слово для выступления в порядке очередности поступления заявок и в соответствии с повесткой дня заседания;</w:t>
      </w:r>
    </w:p>
    <w:p w:rsidR="00A25B4F" w:rsidRPr="00436EA9" w:rsidRDefault="00A25B4F" w:rsidP="00A25B4F">
      <w:pPr>
        <w:tabs>
          <w:tab w:val="left" w:pos="709"/>
        </w:tabs>
        <w:autoSpaceDE w:val="0"/>
        <w:autoSpaceDN w:val="0"/>
        <w:adjustRightInd w:val="0"/>
        <w:jc w:val="both"/>
        <w:rPr>
          <w:sz w:val="28"/>
          <w:szCs w:val="28"/>
        </w:rPr>
      </w:pPr>
      <w:r>
        <w:rPr>
          <w:sz w:val="28"/>
          <w:szCs w:val="28"/>
        </w:rPr>
        <w:t>5)</w:t>
      </w:r>
      <w:r w:rsidRPr="00436EA9">
        <w:rPr>
          <w:sz w:val="28"/>
          <w:szCs w:val="28"/>
        </w:rPr>
        <w:t xml:space="preserve"> ставит на голосование проекты решений, предложения депутатов по рассматриваемым на заседании Совета депутатов вопросам;</w:t>
      </w:r>
    </w:p>
    <w:p w:rsidR="00A25B4F" w:rsidRPr="00436EA9" w:rsidRDefault="00A25B4F" w:rsidP="00A25B4F">
      <w:pPr>
        <w:tabs>
          <w:tab w:val="left" w:pos="709"/>
        </w:tabs>
        <w:autoSpaceDE w:val="0"/>
        <w:autoSpaceDN w:val="0"/>
        <w:adjustRightInd w:val="0"/>
        <w:jc w:val="both"/>
        <w:rPr>
          <w:sz w:val="28"/>
          <w:szCs w:val="28"/>
        </w:rPr>
      </w:pPr>
      <w:r>
        <w:rPr>
          <w:sz w:val="28"/>
          <w:szCs w:val="28"/>
        </w:rPr>
        <w:t>6)</w:t>
      </w:r>
      <w:r w:rsidRPr="00436EA9">
        <w:rPr>
          <w:sz w:val="28"/>
          <w:szCs w:val="28"/>
        </w:rPr>
        <w:t xml:space="preserve"> объявляет результаты голосования;</w:t>
      </w:r>
    </w:p>
    <w:p w:rsidR="00A25B4F" w:rsidRPr="00436EA9" w:rsidRDefault="00A25B4F" w:rsidP="00A25B4F">
      <w:pPr>
        <w:tabs>
          <w:tab w:val="left" w:pos="709"/>
        </w:tabs>
        <w:autoSpaceDE w:val="0"/>
        <w:autoSpaceDN w:val="0"/>
        <w:adjustRightInd w:val="0"/>
        <w:jc w:val="both"/>
        <w:rPr>
          <w:sz w:val="28"/>
          <w:szCs w:val="28"/>
        </w:rPr>
      </w:pPr>
      <w:r>
        <w:rPr>
          <w:sz w:val="28"/>
          <w:szCs w:val="28"/>
        </w:rPr>
        <w:t>7)</w:t>
      </w:r>
      <w:r w:rsidRPr="00436EA9">
        <w:rPr>
          <w:sz w:val="28"/>
          <w:szCs w:val="28"/>
        </w:rPr>
        <w:t xml:space="preserve"> оглашает письменные запросы, вопросы, заявления, предложения и справки, поступающие к нему или секретарю заседания;</w:t>
      </w:r>
    </w:p>
    <w:p w:rsidR="00A25B4F" w:rsidRPr="00436EA9" w:rsidRDefault="00A25B4F" w:rsidP="00A25B4F">
      <w:pPr>
        <w:tabs>
          <w:tab w:val="left" w:pos="709"/>
        </w:tabs>
        <w:autoSpaceDE w:val="0"/>
        <w:autoSpaceDN w:val="0"/>
        <w:adjustRightInd w:val="0"/>
        <w:jc w:val="both"/>
        <w:rPr>
          <w:sz w:val="28"/>
          <w:szCs w:val="28"/>
        </w:rPr>
      </w:pPr>
      <w:r>
        <w:rPr>
          <w:sz w:val="28"/>
          <w:szCs w:val="28"/>
        </w:rPr>
        <w:t>8)</w:t>
      </w:r>
      <w:r w:rsidRPr="00436EA9">
        <w:rPr>
          <w:sz w:val="28"/>
          <w:szCs w:val="28"/>
        </w:rPr>
        <w:t xml:space="preserve"> предоставляет слово для устных вопросов, справок и заявлений, а также для замечаний по процедуре ведения заседания в порядке, предусмотренном настоящим </w:t>
      </w:r>
      <w:r w:rsidRPr="00151437">
        <w:rPr>
          <w:sz w:val="28"/>
          <w:szCs w:val="28"/>
        </w:rPr>
        <w:t>Регламентом;</w:t>
      </w:r>
    </w:p>
    <w:p w:rsidR="00A25B4F" w:rsidRPr="00151437" w:rsidRDefault="00A25B4F" w:rsidP="00A25B4F">
      <w:pPr>
        <w:pStyle w:val="ae"/>
        <w:tabs>
          <w:tab w:val="left" w:pos="709"/>
        </w:tabs>
        <w:spacing w:after="0"/>
        <w:ind w:firstLine="0"/>
        <w:rPr>
          <w:sz w:val="28"/>
          <w:szCs w:val="28"/>
        </w:rPr>
      </w:pPr>
      <w:r>
        <w:rPr>
          <w:sz w:val="28"/>
          <w:szCs w:val="28"/>
        </w:rPr>
        <w:t>9)</w:t>
      </w:r>
      <w:r w:rsidRPr="00151437">
        <w:rPr>
          <w:sz w:val="28"/>
          <w:szCs w:val="28"/>
        </w:rPr>
        <w:t xml:space="preserve"> обеспечивает порядок в зале заседаний;</w:t>
      </w:r>
    </w:p>
    <w:p w:rsidR="00A25B4F" w:rsidRPr="00151437" w:rsidRDefault="00A25B4F" w:rsidP="00A25B4F">
      <w:pPr>
        <w:pStyle w:val="ae"/>
        <w:tabs>
          <w:tab w:val="left" w:pos="709"/>
        </w:tabs>
        <w:spacing w:after="0"/>
        <w:ind w:firstLine="0"/>
        <w:rPr>
          <w:sz w:val="28"/>
          <w:szCs w:val="28"/>
        </w:rPr>
      </w:pPr>
      <w:r>
        <w:rPr>
          <w:sz w:val="28"/>
          <w:szCs w:val="28"/>
        </w:rPr>
        <w:t>10)</w:t>
      </w:r>
      <w:r w:rsidRPr="00151437">
        <w:rPr>
          <w:sz w:val="28"/>
          <w:szCs w:val="28"/>
        </w:rPr>
        <w:t xml:space="preserve"> обеспечивает реализацию прав депутатов;</w:t>
      </w:r>
    </w:p>
    <w:p w:rsidR="00A25B4F" w:rsidRPr="00874B65" w:rsidRDefault="00A25B4F" w:rsidP="00A25B4F">
      <w:pPr>
        <w:pStyle w:val="ae"/>
        <w:tabs>
          <w:tab w:val="left" w:pos="709"/>
        </w:tabs>
        <w:spacing w:after="0"/>
        <w:ind w:firstLine="0"/>
        <w:rPr>
          <w:sz w:val="28"/>
          <w:szCs w:val="28"/>
        </w:rPr>
      </w:pPr>
      <w:r>
        <w:rPr>
          <w:sz w:val="28"/>
          <w:szCs w:val="28"/>
        </w:rPr>
        <w:t>11)</w:t>
      </w:r>
      <w:r w:rsidRPr="00436EA9">
        <w:rPr>
          <w:sz w:val="28"/>
          <w:szCs w:val="28"/>
        </w:rPr>
        <w:t xml:space="preserve"> обеспечивает исполнение организационных решений</w:t>
      </w:r>
      <w:r w:rsidRPr="00874B65">
        <w:rPr>
          <w:sz w:val="28"/>
          <w:szCs w:val="28"/>
        </w:rPr>
        <w:t xml:space="preserve"> Совета депутатов;</w:t>
      </w:r>
    </w:p>
    <w:p w:rsidR="00A25B4F" w:rsidRPr="005071F9" w:rsidRDefault="00A25B4F" w:rsidP="00A25B4F">
      <w:pPr>
        <w:tabs>
          <w:tab w:val="left" w:pos="709"/>
        </w:tabs>
        <w:autoSpaceDE w:val="0"/>
        <w:autoSpaceDN w:val="0"/>
        <w:adjustRightInd w:val="0"/>
        <w:jc w:val="both"/>
        <w:rPr>
          <w:sz w:val="28"/>
          <w:szCs w:val="28"/>
        </w:rPr>
      </w:pPr>
      <w:r>
        <w:rPr>
          <w:sz w:val="28"/>
          <w:szCs w:val="28"/>
        </w:rPr>
        <w:t>12)</w:t>
      </w:r>
      <w:r w:rsidRPr="00151437">
        <w:rPr>
          <w:sz w:val="28"/>
          <w:szCs w:val="28"/>
        </w:rPr>
        <w:t>дает поручения, связанные с обеспечением работы Совета депутатов в ходе заседания.</w:t>
      </w:r>
    </w:p>
    <w:p w:rsidR="00A25B4F" w:rsidRPr="00874B65" w:rsidRDefault="00A25B4F" w:rsidP="00A25B4F">
      <w:pPr>
        <w:tabs>
          <w:tab w:val="left" w:pos="709"/>
        </w:tabs>
        <w:autoSpaceDE w:val="0"/>
        <w:autoSpaceDN w:val="0"/>
        <w:adjustRightInd w:val="0"/>
        <w:jc w:val="both"/>
        <w:rPr>
          <w:sz w:val="28"/>
          <w:szCs w:val="28"/>
        </w:rPr>
      </w:pPr>
      <w:r>
        <w:rPr>
          <w:sz w:val="28"/>
          <w:szCs w:val="28"/>
        </w:rPr>
        <w:tab/>
        <w:t>9</w:t>
      </w:r>
      <w:r w:rsidRPr="00874B65">
        <w:rPr>
          <w:sz w:val="28"/>
          <w:szCs w:val="28"/>
        </w:rPr>
        <w:t>. Председательствующий</w:t>
      </w:r>
      <w:r w:rsidR="00D12C7B">
        <w:rPr>
          <w:sz w:val="28"/>
          <w:szCs w:val="28"/>
        </w:rPr>
        <w:t xml:space="preserve"> </w:t>
      </w:r>
      <w:r w:rsidRPr="00436EA9">
        <w:rPr>
          <w:sz w:val="28"/>
          <w:szCs w:val="28"/>
        </w:rPr>
        <w:t>на заседании Совета депутатов</w:t>
      </w:r>
      <w:r w:rsidRPr="00874B65">
        <w:rPr>
          <w:sz w:val="28"/>
          <w:szCs w:val="28"/>
        </w:rPr>
        <w:t xml:space="preserve"> обязан:</w:t>
      </w:r>
    </w:p>
    <w:p w:rsidR="00A25B4F" w:rsidRPr="00874B65" w:rsidRDefault="00A25B4F" w:rsidP="00A25B4F">
      <w:pPr>
        <w:tabs>
          <w:tab w:val="left" w:pos="709"/>
        </w:tabs>
        <w:autoSpaceDE w:val="0"/>
        <w:autoSpaceDN w:val="0"/>
        <w:adjustRightInd w:val="0"/>
        <w:jc w:val="both"/>
        <w:rPr>
          <w:sz w:val="28"/>
          <w:szCs w:val="28"/>
        </w:rPr>
      </w:pPr>
      <w:r>
        <w:rPr>
          <w:sz w:val="28"/>
          <w:szCs w:val="28"/>
        </w:rPr>
        <w:t xml:space="preserve">1) </w:t>
      </w:r>
      <w:r w:rsidRPr="00874B65">
        <w:rPr>
          <w:sz w:val="28"/>
          <w:szCs w:val="28"/>
        </w:rPr>
        <w:t>строго соблюдать настоящий Регламент;</w:t>
      </w:r>
    </w:p>
    <w:p w:rsidR="00A25B4F" w:rsidRPr="00874B65" w:rsidRDefault="00A25B4F" w:rsidP="00A25B4F">
      <w:pPr>
        <w:tabs>
          <w:tab w:val="left" w:pos="709"/>
        </w:tabs>
        <w:autoSpaceDE w:val="0"/>
        <w:autoSpaceDN w:val="0"/>
        <w:adjustRightInd w:val="0"/>
        <w:jc w:val="both"/>
        <w:rPr>
          <w:sz w:val="28"/>
          <w:szCs w:val="28"/>
        </w:rPr>
      </w:pPr>
      <w:r>
        <w:rPr>
          <w:sz w:val="28"/>
          <w:szCs w:val="28"/>
        </w:rPr>
        <w:t xml:space="preserve">2) </w:t>
      </w:r>
      <w:r w:rsidRPr="00874B65">
        <w:rPr>
          <w:sz w:val="28"/>
          <w:szCs w:val="28"/>
        </w:rPr>
        <w:t>предоставлять слово только в соответствии с поступившими заявками;</w:t>
      </w:r>
    </w:p>
    <w:p w:rsidR="00A25B4F" w:rsidRPr="00874B65" w:rsidRDefault="00A25B4F" w:rsidP="00A25B4F">
      <w:pPr>
        <w:tabs>
          <w:tab w:val="left" w:pos="709"/>
        </w:tabs>
        <w:autoSpaceDE w:val="0"/>
        <w:autoSpaceDN w:val="0"/>
        <w:adjustRightInd w:val="0"/>
        <w:jc w:val="both"/>
        <w:rPr>
          <w:sz w:val="28"/>
          <w:szCs w:val="28"/>
        </w:rPr>
      </w:pPr>
      <w:r>
        <w:rPr>
          <w:sz w:val="28"/>
          <w:szCs w:val="28"/>
        </w:rPr>
        <w:t xml:space="preserve">3) </w:t>
      </w:r>
      <w:r w:rsidRPr="00874B65">
        <w:rPr>
          <w:sz w:val="28"/>
          <w:szCs w:val="28"/>
        </w:rPr>
        <w:t>оглашать перед голосованием и ставить на голосование все внесенные предложения, поправки, дополнения, относящиеся к обсуждаемому вопросу;</w:t>
      </w:r>
    </w:p>
    <w:p w:rsidR="00A25B4F" w:rsidRDefault="00A25B4F" w:rsidP="00A25B4F">
      <w:pPr>
        <w:tabs>
          <w:tab w:val="left" w:pos="709"/>
        </w:tabs>
        <w:autoSpaceDE w:val="0"/>
        <w:autoSpaceDN w:val="0"/>
        <w:adjustRightInd w:val="0"/>
        <w:jc w:val="both"/>
        <w:rPr>
          <w:sz w:val="28"/>
          <w:szCs w:val="28"/>
        </w:rPr>
      </w:pPr>
      <w:r>
        <w:rPr>
          <w:sz w:val="28"/>
          <w:szCs w:val="28"/>
        </w:rPr>
        <w:t>4)</w:t>
      </w:r>
      <w:r w:rsidRPr="00874B65">
        <w:rPr>
          <w:sz w:val="28"/>
          <w:szCs w:val="28"/>
        </w:rPr>
        <w:t>оглашать сразу после голосования его результаты и принятое решение</w:t>
      </w:r>
      <w:r>
        <w:rPr>
          <w:sz w:val="28"/>
          <w:szCs w:val="28"/>
        </w:rPr>
        <w:t>.</w:t>
      </w:r>
    </w:p>
    <w:p w:rsidR="001A1143" w:rsidRPr="00110D0D" w:rsidRDefault="00110D0D" w:rsidP="006F6C0B">
      <w:pPr>
        <w:pStyle w:val="ae"/>
        <w:tabs>
          <w:tab w:val="left" w:pos="709"/>
        </w:tabs>
        <w:spacing w:after="0"/>
        <w:ind w:firstLine="0"/>
        <w:rPr>
          <w:sz w:val="28"/>
          <w:szCs w:val="28"/>
        </w:rPr>
      </w:pPr>
      <w:r>
        <w:rPr>
          <w:sz w:val="28"/>
          <w:szCs w:val="28"/>
        </w:rPr>
        <w:tab/>
      </w:r>
      <w:r w:rsidR="00A25B4F">
        <w:rPr>
          <w:sz w:val="28"/>
          <w:szCs w:val="28"/>
        </w:rPr>
        <w:t>10</w:t>
      </w:r>
      <w:r w:rsidR="001A1143" w:rsidRPr="00110D0D">
        <w:rPr>
          <w:sz w:val="28"/>
          <w:szCs w:val="28"/>
        </w:rPr>
        <w:t xml:space="preserve">. </w:t>
      </w:r>
      <w:r w:rsidR="00A25B4F">
        <w:rPr>
          <w:sz w:val="28"/>
          <w:szCs w:val="28"/>
        </w:rPr>
        <w:t>Д</w:t>
      </w:r>
      <w:r w:rsidR="00A25B4F" w:rsidRPr="00110D0D">
        <w:rPr>
          <w:sz w:val="28"/>
          <w:szCs w:val="28"/>
        </w:rPr>
        <w:t>епутат</w:t>
      </w:r>
      <w:r w:rsidR="00CA4E48">
        <w:rPr>
          <w:sz w:val="28"/>
          <w:szCs w:val="28"/>
        </w:rPr>
        <w:t xml:space="preserve"> </w:t>
      </w:r>
      <w:r w:rsidR="00A25B4F" w:rsidRPr="00436EA9">
        <w:rPr>
          <w:sz w:val="28"/>
          <w:szCs w:val="28"/>
        </w:rPr>
        <w:t>на заседании Совета депутатов</w:t>
      </w:r>
      <w:r w:rsidR="001A1143" w:rsidRPr="00110D0D">
        <w:rPr>
          <w:sz w:val="28"/>
          <w:szCs w:val="28"/>
        </w:rPr>
        <w:t xml:space="preserve"> вправе:</w:t>
      </w:r>
    </w:p>
    <w:p w:rsidR="001A1143" w:rsidRPr="00110D0D" w:rsidRDefault="00110D0D" w:rsidP="006F6C0B">
      <w:pPr>
        <w:pStyle w:val="ae"/>
        <w:tabs>
          <w:tab w:val="left" w:pos="709"/>
        </w:tabs>
        <w:spacing w:after="0"/>
        <w:ind w:firstLine="0"/>
        <w:rPr>
          <w:sz w:val="28"/>
          <w:szCs w:val="28"/>
        </w:rPr>
      </w:pPr>
      <w:r>
        <w:rPr>
          <w:sz w:val="28"/>
          <w:szCs w:val="28"/>
        </w:rPr>
        <w:t>1)</w:t>
      </w:r>
      <w:r w:rsidR="001A1143" w:rsidRPr="00110D0D">
        <w:rPr>
          <w:sz w:val="28"/>
          <w:szCs w:val="28"/>
        </w:rPr>
        <w:t>задавать вопросы докладчику и содокладчику, выступать по мотивам голосования;</w:t>
      </w:r>
    </w:p>
    <w:p w:rsidR="001A1143" w:rsidRPr="00110D0D" w:rsidRDefault="00110D0D" w:rsidP="006F6C0B">
      <w:pPr>
        <w:pStyle w:val="ae"/>
        <w:tabs>
          <w:tab w:val="left" w:pos="709"/>
        </w:tabs>
        <w:spacing w:after="0"/>
        <w:ind w:firstLine="0"/>
        <w:rPr>
          <w:sz w:val="28"/>
          <w:szCs w:val="28"/>
        </w:rPr>
      </w:pPr>
      <w:r>
        <w:rPr>
          <w:sz w:val="28"/>
          <w:szCs w:val="28"/>
        </w:rPr>
        <w:t xml:space="preserve">2) </w:t>
      </w:r>
      <w:r w:rsidR="001A1143" w:rsidRPr="00110D0D">
        <w:rPr>
          <w:sz w:val="28"/>
          <w:szCs w:val="28"/>
        </w:rPr>
        <w:t>требовать постановки своих предложений на голосование;</w:t>
      </w:r>
    </w:p>
    <w:p w:rsidR="001A1143" w:rsidRPr="00110D0D" w:rsidRDefault="00110D0D" w:rsidP="006F6C0B">
      <w:pPr>
        <w:pStyle w:val="ae"/>
        <w:tabs>
          <w:tab w:val="left" w:pos="709"/>
        </w:tabs>
        <w:spacing w:after="0"/>
        <w:ind w:firstLine="0"/>
        <w:rPr>
          <w:sz w:val="28"/>
          <w:szCs w:val="28"/>
        </w:rPr>
      </w:pPr>
      <w:r>
        <w:rPr>
          <w:sz w:val="28"/>
          <w:szCs w:val="28"/>
        </w:rPr>
        <w:t xml:space="preserve">3) </w:t>
      </w:r>
      <w:r w:rsidR="001A1143" w:rsidRPr="00110D0D">
        <w:rPr>
          <w:sz w:val="28"/>
          <w:szCs w:val="28"/>
        </w:rPr>
        <w:t>настаивать на повторном подсчете голосов, если в этом его поддерживает еще хотя бы один депутат;</w:t>
      </w:r>
    </w:p>
    <w:p w:rsidR="001A1143" w:rsidRPr="00110D0D" w:rsidRDefault="00110D0D" w:rsidP="006F6C0B">
      <w:pPr>
        <w:pStyle w:val="ae"/>
        <w:tabs>
          <w:tab w:val="left" w:pos="709"/>
        </w:tabs>
        <w:spacing w:after="0"/>
        <w:ind w:firstLine="0"/>
        <w:rPr>
          <w:sz w:val="28"/>
          <w:szCs w:val="28"/>
        </w:rPr>
      </w:pPr>
      <w:r>
        <w:rPr>
          <w:sz w:val="28"/>
          <w:szCs w:val="28"/>
        </w:rPr>
        <w:t>4)</w:t>
      </w:r>
      <w:r w:rsidR="001A1143" w:rsidRPr="00110D0D">
        <w:rPr>
          <w:sz w:val="28"/>
          <w:szCs w:val="28"/>
        </w:rPr>
        <w:t>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1A1143" w:rsidRPr="00110D0D" w:rsidRDefault="00110D0D" w:rsidP="006F6C0B">
      <w:pPr>
        <w:pStyle w:val="ae"/>
        <w:tabs>
          <w:tab w:val="left" w:pos="709"/>
        </w:tabs>
        <w:spacing w:after="0"/>
        <w:ind w:firstLine="0"/>
        <w:rPr>
          <w:sz w:val="28"/>
          <w:szCs w:val="28"/>
        </w:rPr>
      </w:pPr>
      <w:r>
        <w:rPr>
          <w:sz w:val="28"/>
          <w:szCs w:val="28"/>
        </w:rPr>
        <w:t>5)</w:t>
      </w:r>
      <w:r w:rsidR="001A1143" w:rsidRPr="00110D0D">
        <w:rPr>
          <w:sz w:val="28"/>
          <w:szCs w:val="28"/>
        </w:rPr>
        <w:t xml:space="preserve">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w:t>
      </w:r>
      <w:r w:rsidR="00B750B1" w:rsidRPr="00110D0D">
        <w:rPr>
          <w:sz w:val="28"/>
          <w:szCs w:val="28"/>
        </w:rPr>
        <w:t>образования</w:t>
      </w:r>
      <w:r w:rsidR="001A1143" w:rsidRPr="00110D0D">
        <w:rPr>
          <w:sz w:val="28"/>
          <w:szCs w:val="28"/>
        </w:rPr>
        <w:t>;</w:t>
      </w:r>
    </w:p>
    <w:p w:rsidR="001A1143" w:rsidRPr="00110D0D" w:rsidRDefault="00110D0D" w:rsidP="006F6C0B">
      <w:pPr>
        <w:pStyle w:val="ae"/>
        <w:tabs>
          <w:tab w:val="left" w:pos="709"/>
        </w:tabs>
        <w:spacing w:after="0"/>
        <w:ind w:firstLine="0"/>
        <w:rPr>
          <w:sz w:val="28"/>
          <w:szCs w:val="28"/>
        </w:rPr>
      </w:pPr>
      <w:r>
        <w:rPr>
          <w:sz w:val="28"/>
          <w:szCs w:val="28"/>
        </w:rPr>
        <w:t xml:space="preserve">6) </w:t>
      </w:r>
      <w:r w:rsidR="001A1143" w:rsidRPr="00110D0D">
        <w:rPr>
          <w:sz w:val="28"/>
          <w:szCs w:val="28"/>
        </w:rPr>
        <w:t xml:space="preserve">ставить вопрос о необходимости </w:t>
      </w:r>
      <w:proofErr w:type="gramStart"/>
      <w:r w:rsidR="001A1143" w:rsidRPr="00110D0D">
        <w:rPr>
          <w:sz w:val="28"/>
          <w:szCs w:val="28"/>
        </w:rPr>
        <w:t>разработки нового проекта решения Совета депутатов</w:t>
      </w:r>
      <w:proofErr w:type="gramEnd"/>
      <w:r w:rsidR="001A1143" w:rsidRPr="00110D0D">
        <w:rPr>
          <w:sz w:val="28"/>
          <w:szCs w:val="28"/>
        </w:rPr>
        <w:t>;</w:t>
      </w:r>
    </w:p>
    <w:p w:rsidR="001A1143" w:rsidRPr="00110D0D" w:rsidRDefault="00110D0D" w:rsidP="006F6C0B">
      <w:pPr>
        <w:pStyle w:val="ae"/>
        <w:tabs>
          <w:tab w:val="left" w:pos="709"/>
        </w:tabs>
        <w:spacing w:after="0"/>
        <w:ind w:firstLine="0"/>
        <w:rPr>
          <w:sz w:val="28"/>
          <w:szCs w:val="28"/>
        </w:rPr>
      </w:pPr>
      <w:r>
        <w:rPr>
          <w:sz w:val="28"/>
          <w:szCs w:val="28"/>
        </w:rPr>
        <w:t>7)</w:t>
      </w:r>
      <w:r w:rsidR="001A1143" w:rsidRPr="00110D0D">
        <w:rPr>
          <w:sz w:val="28"/>
          <w:szCs w:val="28"/>
        </w:rPr>
        <w:t>оглашать обращения, имеющие общественное значение (в рамках вопросов повестки дня «Разное»);</w:t>
      </w:r>
    </w:p>
    <w:p w:rsidR="001A1143" w:rsidRPr="00110D0D" w:rsidRDefault="00110D0D" w:rsidP="00110D0D">
      <w:pPr>
        <w:pStyle w:val="ae"/>
        <w:tabs>
          <w:tab w:val="left" w:pos="709"/>
        </w:tabs>
        <w:spacing w:after="0"/>
        <w:ind w:firstLine="0"/>
        <w:rPr>
          <w:sz w:val="28"/>
          <w:szCs w:val="28"/>
        </w:rPr>
      </w:pPr>
      <w:r>
        <w:rPr>
          <w:sz w:val="28"/>
          <w:szCs w:val="28"/>
        </w:rPr>
        <w:t>8)</w:t>
      </w:r>
      <w:r w:rsidR="001A1143" w:rsidRPr="00110D0D">
        <w:rPr>
          <w:sz w:val="28"/>
          <w:szCs w:val="28"/>
        </w:rPr>
        <w:t xml:space="preserve">пользоваться другими правами, предоставленными ему законодательством </w:t>
      </w:r>
      <w:r w:rsidR="009D5764" w:rsidRPr="00110D0D">
        <w:rPr>
          <w:sz w:val="28"/>
          <w:szCs w:val="28"/>
        </w:rPr>
        <w:t xml:space="preserve">Российской Федерации </w:t>
      </w:r>
      <w:r w:rsidR="001A1143" w:rsidRPr="00110D0D">
        <w:rPr>
          <w:sz w:val="28"/>
          <w:szCs w:val="28"/>
        </w:rPr>
        <w:t>и настоящим Регламентом.</w:t>
      </w:r>
    </w:p>
    <w:p w:rsidR="00C55B3E" w:rsidRPr="00110D0D" w:rsidRDefault="00C55B3E" w:rsidP="006F6C0B">
      <w:pPr>
        <w:tabs>
          <w:tab w:val="left" w:pos="709"/>
        </w:tabs>
        <w:jc w:val="both"/>
        <w:rPr>
          <w:sz w:val="28"/>
          <w:szCs w:val="28"/>
        </w:rPr>
      </w:pPr>
    </w:p>
    <w:p w:rsidR="00724347" w:rsidRPr="00376A73" w:rsidRDefault="00C524E7" w:rsidP="00E843D6">
      <w:pPr>
        <w:tabs>
          <w:tab w:val="left" w:pos="709"/>
        </w:tabs>
        <w:jc w:val="center"/>
        <w:rPr>
          <w:b/>
          <w:sz w:val="28"/>
          <w:szCs w:val="28"/>
        </w:rPr>
      </w:pPr>
      <w:r w:rsidRPr="006C0549">
        <w:rPr>
          <w:b/>
          <w:sz w:val="28"/>
          <w:szCs w:val="28"/>
        </w:rPr>
        <w:t xml:space="preserve">Статья </w:t>
      </w:r>
      <w:r w:rsidR="00BE7F2C" w:rsidRPr="006C0549">
        <w:rPr>
          <w:b/>
          <w:sz w:val="28"/>
          <w:szCs w:val="28"/>
        </w:rPr>
        <w:t>29</w:t>
      </w:r>
      <w:r w:rsidRPr="006C0549">
        <w:rPr>
          <w:b/>
          <w:sz w:val="28"/>
          <w:szCs w:val="28"/>
        </w:rPr>
        <w:t>.</w:t>
      </w:r>
      <w:r w:rsidR="004C34DA" w:rsidRPr="00BE7F2C">
        <w:rPr>
          <w:b/>
          <w:sz w:val="28"/>
          <w:szCs w:val="28"/>
        </w:rPr>
        <w:t xml:space="preserve">Протокол заседания </w:t>
      </w:r>
      <w:r w:rsidR="00C119C9" w:rsidRPr="00376A73">
        <w:rPr>
          <w:b/>
          <w:sz w:val="28"/>
          <w:szCs w:val="28"/>
        </w:rPr>
        <w:t>Совета депутатов</w:t>
      </w:r>
    </w:p>
    <w:p w:rsidR="00A90A43" w:rsidRPr="003E5B9F" w:rsidRDefault="00A90A43" w:rsidP="00110D0D">
      <w:pPr>
        <w:tabs>
          <w:tab w:val="left" w:pos="709"/>
        </w:tabs>
        <w:jc w:val="both"/>
        <w:rPr>
          <w:sz w:val="28"/>
          <w:szCs w:val="28"/>
        </w:rPr>
      </w:pPr>
    </w:p>
    <w:p w:rsidR="009E1ACC" w:rsidRPr="00110D0D" w:rsidRDefault="00376A73" w:rsidP="00110D0D">
      <w:pPr>
        <w:tabs>
          <w:tab w:val="left" w:pos="709"/>
        </w:tabs>
        <w:jc w:val="both"/>
        <w:rPr>
          <w:sz w:val="28"/>
          <w:szCs w:val="28"/>
        </w:rPr>
      </w:pPr>
      <w:r>
        <w:rPr>
          <w:sz w:val="28"/>
          <w:szCs w:val="28"/>
        </w:rPr>
        <w:lastRenderedPageBreak/>
        <w:tab/>
      </w:r>
      <w:r w:rsidR="009E1ACC" w:rsidRPr="00110D0D">
        <w:rPr>
          <w:sz w:val="28"/>
          <w:szCs w:val="28"/>
        </w:rPr>
        <w:t xml:space="preserve">1.На каждом заседании </w:t>
      </w:r>
      <w:r w:rsidR="00C119C9" w:rsidRPr="00110D0D">
        <w:rPr>
          <w:sz w:val="28"/>
          <w:szCs w:val="28"/>
        </w:rPr>
        <w:t>Совета депутатов</w:t>
      </w:r>
      <w:r w:rsidR="009E1ACC" w:rsidRPr="00110D0D">
        <w:rPr>
          <w:sz w:val="28"/>
          <w:szCs w:val="28"/>
        </w:rPr>
        <w:t xml:space="preserve"> ведется протокол и по мере необходимости звукозапись.</w:t>
      </w:r>
    </w:p>
    <w:p w:rsidR="009E1ACC" w:rsidRPr="00376A73" w:rsidRDefault="00376A73" w:rsidP="00110D0D">
      <w:pPr>
        <w:tabs>
          <w:tab w:val="left" w:pos="709"/>
        </w:tabs>
        <w:jc w:val="both"/>
        <w:rPr>
          <w:sz w:val="28"/>
          <w:szCs w:val="28"/>
        </w:rPr>
      </w:pPr>
      <w:r>
        <w:rPr>
          <w:sz w:val="28"/>
          <w:szCs w:val="28"/>
        </w:rPr>
        <w:tab/>
      </w:r>
      <w:r w:rsidR="009E1ACC" w:rsidRPr="00376A73">
        <w:rPr>
          <w:sz w:val="28"/>
          <w:szCs w:val="28"/>
        </w:rPr>
        <w:t>2. В протоколе заседания, оформляемом на бумажном носителе, указываются:</w:t>
      </w:r>
    </w:p>
    <w:p w:rsidR="009E1ACC" w:rsidRPr="00151437" w:rsidRDefault="00376A73" w:rsidP="00110D0D">
      <w:pPr>
        <w:tabs>
          <w:tab w:val="left" w:pos="709"/>
        </w:tabs>
        <w:jc w:val="both"/>
        <w:rPr>
          <w:sz w:val="28"/>
          <w:szCs w:val="28"/>
        </w:rPr>
      </w:pPr>
      <w:r>
        <w:rPr>
          <w:sz w:val="28"/>
          <w:szCs w:val="28"/>
        </w:rPr>
        <w:t xml:space="preserve">1) </w:t>
      </w:r>
      <w:r w:rsidR="009E1ACC" w:rsidRPr="00376A73">
        <w:rPr>
          <w:sz w:val="28"/>
          <w:szCs w:val="28"/>
        </w:rPr>
        <w:t xml:space="preserve">наименование </w:t>
      </w:r>
      <w:r w:rsidR="00C119C9" w:rsidRPr="00376A73">
        <w:rPr>
          <w:sz w:val="28"/>
          <w:szCs w:val="28"/>
        </w:rPr>
        <w:t>Совета депутатов</w:t>
      </w:r>
      <w:r w:rsidR="009E1ACC" w:rsidRPr="00376A73">
        <w:rPr>
          <w:sz w:val="28"/>
          <w:szCs w:val="28"/>
        </w:rPr>
        <w:t>,</w:t>
      </w:r>
      <w:r w:rsidR="00A90A43" w:rsidRPr="00376A73">
        <w:rPr>
          <w:sz w:val="28"/>
          <w:szCs w:val="28"/>
        </w:rPr>
        <w:t xml:space="preserve"> номер созыва Совета депутатов,</w:t>
      </w:r>
      <w:r w:rsidR="009E1ACC" w:rsidRPr="00376A73">
        <w:rPr>
          <w:sz w:val="28"/>
          <w:szCs w:val="28"/>
        </w:rPr>
        <w:t xml:space="preserve"> порядковый номер заседания, дата и место его проведения, число депутатов, установленное для </w:t>
      </w:r>
      <w:r w:rsidR="00C119C9" w:rsidRPr="00376A73">
        <w:rPr>
          <w:sz w:val="28"/>
          <w:szCs w:val="28"/>
        </w:rPr>
        <w:t>Совета депутатов</w:t>
      </w:r>
      <w:r w:rsidR="009E1ACC" w:rsidRPr="00376A73">
        <w:rPr>
          <w:sz w:val="28"/>
          <w:szCs w:val="28"/>
        </w:rPr>
        <w:t xml:space="preserve">, и число депутатов, </w:t>
      </w:r>
      <w:r w:rsidR="009E1ACC" w:rsidRPr="006C0549">
        <w:rPr>
          <w:sz w:val="28"/>
          <w:szCs w:val="28"/>
        </w:rPr>
        <w:t xml:space="preserve">присутствующих </w:t>
      </w:r>
      <w:r w:rsidR="009E1ACC" w:rsidRPr="00151437">
        <w:rPr>
          <w:sz w:val="28"/>
          <w:szCs w:val="28"/>
        </w:rPr>
        <w:t>на заседании, а также список присутствующих на заседании лиц, не являющихся депутатами;</w:t>
      </w:r>
    </w:p>
    <w:p w:rsidR="009E1ACC" w:rsidRPr="00151437" w:rsidRDefault="00376A73" w:rsidP="00110D0D">
      <w:pPr>
        <w:tabs>
          <w:tab w:val="left" w:pos="709"/>
        </w:tabs>
        <w:jc w:val="both"/>
        <w:rPr>
          <w:sz w:val="28"/>
          <w:szCs w:val="28"/>
        </w:rPr>
      </w:pPr>
      <w:r>
        <w:rPr>
          <w:sz w:val="28"/>
          <w:szCs w:val="28"/>
        </w:rPr>
        <w:t>2)</w:t>
      </w:r>
      <w:r w:rsidR="009E1ACC" w:rsidRPr="00151437">
        <w:rPr>
          <w:sz w:val="28"/>
          <w:szCs w:val="28"/>
        </w:rPr>
        <w:t xml:space="preserve"> вопросы повестки дня и фамилии докладчиков;</w:t>
      </w:r>
    </w:p>
    <w:p w:rsidR="009E1ACC" w:rsidRPr="00151437" w:rsidRDefault="00376A73" w:rsidP="00110D0D">
      <w:pPr>
        <w:tabs>
          <w:tab w:val="left" w:pos="709"/>
        </w:tabs>
        <w:jc w:val="both"/>
        <w:rPr>
          <w:sz w:val="28"/>
          <w:szCs w:val="28"/>
        </w:rPr>
      </w:pPr>
      <w:r>
        <w:rPr>
          <w:sz w:val="28"/>
          <w:szCs w:val="28"/>
        </w:rPr>
        <w:t>3)</w:t>
      </w:r>
      <w:r w:rsidR="009E1ACC" w:rsidRPr="00151437">
        <w:rPr>
          <w:sz w:val="28"/>
          <w:szCs w:val="28"/>
        </w:rPr>
        <w:t xml:space="preserve"> лица, выступившие на заседании с изложением краткого содержания выступления каждого;</w:t>
      </w:r>
    </w:p>
    <w:p w:rsidR="009E1ACC" w:rsidRPr="00151437" w:rsidRDefault="00376A73" w:rsidP="00110D0D">
      <w:pPr>
        <w:tabs>
          <w:tab w:val="left" w:pos="709"/>
        </w:tabs>
        <w:jc w:val="both"/>
        <w:rPr>
          <w:sz w:val="28"/>
          <w:szCs w:val="28"/>
        </w:rPr>
      </w:pPr>
      <w:r>
        <w:rPr>
          <w:sz w:val="28"/>
          <w:szCs w:val="28"/>
        </w:rPr>
        <w:t>4)</w:t>
      </w:r>
      <w:r w:rsidR="009E1ACC" w:rsidRPr="00436EA9">
        <w:rPr>
          <w:sz w:val="28"/>
          <w:szCs w:val="28"/>
        </w:rPr>
        <w:t xml:space="preserve"> принятые Советом </w:t>
      </w:r>
      <w:r w:rsidR="009E1ACC" w:rsidRPr="006C0549">
        <w:rPr>
          <w:sz w:val="28"/>
          <w:szCs w:val="28"/>
        </w:rPr>
        <w:t xml:space="preserve">депутатов </w:t>
      </w:r>
      <w:r w:rsidR="009E1ACC" w:rsidRPr="00151437">
        <w:rPr>
          <w:sz w:val="28"/>
          <w:szCs w:val="28"/>
        </w:rPr>
        <w:t>решения, результаты голосования по ним.</w:t>
      </w:r>
    </w:p>
    <w:p w:rsidR="009E1ACC" w:rsidRPr="00376A73" w:rsidRDefault="00376A73" w:rsidP="006C0549">
      <w:pPr>
        <w:tabs>
          <w:tab w:val="left" w:pos="709"/>
        </w:tabs>
        <w:jc w:val="both"/>
        <w:rPr>
          <w:sz w:val="28"/>
          <w:szCs w:val="28"/>
        </w:rPr>
      </w:pPr>
      <w:r>
        <w:rPr>
          <w:sz w:val="28"/>
          <w:szCs w:val="28"/>
        </w:rPr>
        <w:tab/>
        <w:t>3</w:t>
      </w:r>
      <w:r w:rsidR="009E1ACC" w:rsidRPr="00110D0D">
        <w:rPr>
          <w:sz w:val="28"/>
          <w:szCs w:val="28"/>
        </w:rPr>
        <w:t xml:space="preserve">. Протокол подписывается председательствующим на заседании </w:t>
      </w:r>
      <w:r w:rsidR="00C119C9" w:rsidRPr="00110D0D">
        <w:rPr>
          <w:sz w:val="28"/>
          <w:szCs w:val="28"/>
        </w:rPr>
        <w:t>Совета депутатов</w:t>
      </w:r>
      <w:r w:rsidR="009E1ACC" w:rsidRPr="00376A73">
        <w:rPr>
          <w:sz w:val="28"/>
          <w:szCs w:val="28"/>
        </w:rPr>
        <w:t xml:space="preserve"> не позднее 1</w:t>
      </w:r>
      <w:r w:rsidR="003E2079" w:rsidRPr="00376A73">
        <w:rPr>
          <w:sz w:val="28"/>
          <w:szCs w:val="28"/>
        </w:rPr>
        <w:t>0</w:t>
      </w:r>
      <w:r w:rsidR="009E1ACC" w:rsidRPr="00376A73">
        <w:rPr>
          <w:sz w:val="28"/>
          <w:szCs w:val="28"/>
        </w:rPr>
        <w:t xml:space="preserve"> дней после </w:t>
      </w:r>
      <w:r w:rsidR="00804D11" w:rsidRPr="00376A73">
        <w:rPr>
          <w:sz w:val="28"/>
          <w:szCs w:val="28"/>
        </w:rPr>
        <w:t>его проведения</w:t>
      </w:r>
      <w:r w:rsidR="009E1ACC" w:rsidRPr="00376A73">
        <w:rPr>
          <w:sz w:val="28"/>
          <w:szCs w:val="28"/>
        </w:rPr>
        <w:t>.</w:t>
      </w:r>
    </w:p>
    <w:p w:rsidR="00376A73" w:rsidRDefault="00376A73" w:rsidP="00110D0D">
      <w:pPr>
        <w:tabs>
          <w:tab w:val="left" w:pos="709"/>
        </w:tabs>
        <w:jc w:val="both"/>
        <w:rPr>
          <w:sz w:val="28"/>
          <w:szCs w:val="28"/>
        </w:rPr>
      </w:pPr>
      <w:r>
        <w:rPr>
          <w:sz w:val="28"/>
          <w:szCs w:val="28"/>
        </w:rPr>
        <w:tab/>
      </w:r>
      <w:r>
        <w:rPr>
          <w:sz w:val="28"/>
          <w:szCs w:val="28"/>
        </w:rPr>
        <w:tab/>
      </w:r>
      <w:r w:rsidRPr="00151437">
        <w:rPr>
          <w:sz w:val="28"/>
          <w:szCs w:val="28"/>
        </w:rPr>
        <w:t>Протоколы заседаний Совета депутатов</w:t>
      </w:r>
      <w:r w:rsidRPr="00436EA9">
        <w:rPr>
          <w:sz w:val="28"/>
          <w:szCs w:val="28"/>
        </w:rPr>
        <w:t>, решения и другие документы формируются в дела</w:t>
      </w:r>
      <w:r w:rsidRPr="003E5B9F">
        <w:rPr>
          <w:sz w:val="28"/>
          <w:szCs w:val="28"/>
        </w:rPr>
        <w:t>.</w:t>
      </w:r>
    </w:p>
    <w:p w:rsidR="008B11CE" w:rsidRDefault="008B11CE" w:rsidP="006C0549">
      <w:pPr>
        <w:tabs>
          <w:tab w:val="left" w:pos="709"/>
        </w:tabs>
        <w:jc w:val="both"/>
        <w:rPr>
          <w:sz w:val="28"/>
          <w:szCs w:val="28"/>
        </w:rPr>
      </w:pPr>
    </w:p>
    <w:p w:rsidR="00E843D6" w:rsidRPr="00376A73" w:rsidRDefault="00E843D6" w:rsidP="006C0549">
      <w:pPr>
        <w:tabs>
          <w:tab w:val="left" w:pos="709"/>
        </w:tabs>
        <w:jc w:val="both"/>
        <w:rPr>
          <w:sz w:val="28"/>
          <w:szCs w:val="28"/>
        </w:rPr>
      </w:pPr>
    </w:p>
    <w:p w:rsidR="00AD5B38" w:rsidRPr="006C0549" w:rsidRDefault="005C7C88" w:rsidP="006C0549">
      <w:pPr>
        <w:jc w:val="center"/>
        <w:rPr>
          <w:b/>
          <w:caps/>
          <w:sz w:val="28"/>
          <w:szCs w:val="28"/>
        </w:rPr>
      </w:pPr>
      <w:r w:rsidRPr="006C0549">
        <w:rPr>
          <w:b/>
          <w:sz w:val="28"/>
        </w:rPr>
        <w:t xml:space="preserve">Глава </w:t>
      </w:r>
      <w:r w:rsidR="00C524E7" w:rsidRPr="006C0549">
        <w:rPr>
          <w:b/>
          <w:sz w:val="28"/>
          <w:szCs w:val="28"/>
        </w:rPr>
        <w:t>5</w:t>
      </w:r>
      <w:r w:rsidRPr="006C0549">
        <w:rPr>
          <w:b/>
          <w:sz w:val="28"/>
          <w:szCs w:val="28"/>
        </w:rPr>
        <w:t xml:space="preserve">. </w:t>
      </w:r>
      <w:r w:rsidRPr="00376A73">
        <w:rPr>
          <w:b/>
          <w:caps/>
          <w:sz w:val="28"/>
          <w:szCs w:val="28"/>
        </w:rPr>
        <w:t xml:space="preserve">Решения </w:t>
      </w:r>
      <w:r w:rsidR="00C119C9" w:rsidRPr="006C0549">
        <w:rPr>
          <w:b/>
          <w:caps/>
          <w:sz w:val="28"/>
          <w:szCs w:val="28"/>
        </w:rPr>
        <w:t>Совета депутатов</w:t>
      </w:r>
    </w:p>
    <w:p w:rsidR="00C524E7" w:rsidRPr="006C0549" w:rsidRDefault="00C524E7" w:rsidP="006C0549">
      <w:pPr>
        <w:jc w:val="center"/>
        <w:rPr>
          <w:b/>
          <w:sz w:val="28"/>
        </w:rPr>
      </w:pPr>
    </w:p>
    <w:p w:rsidR="00AD5B38" w:rsidRPr="00DB7F93" w:rsidRDefault="00EE6604" w:rsidP="00E843D6">
      <w:pPr>
        <w:tabs>
          <w:tab w:val="left" w:pos="709"/>
        </w:tabs>
        <w:jc w:val="center"/>
        <w:rPr>
          <w:b/>
          <w:sz w:val="28"/>
          <w:szCs w:val="28"/>
        </w:rPr>
      </w:pPr>
      <w:r w:rsidRPr="00860536">
        <w:rPr>
          <w:b/>
          <w:sz w:val="28"/>
          <w:szCs w:val="28"/>
        </w:rPr>
        <w:t>Ст</w:t>
      </w:r>
      <w:r w:rsidR="00AD5B38" w:rsidRPr="00860536">
        <w:rPr>
          <w:b/>
          <w:sz w:val="28"/>
          <w:szCs w:val="28"/>
        </w:rPr>
        <w:t xml:space="preserve">атья </w:t>
      </w:r>
      <w:r w:rsidR="006C0549" w:rsidRPr="00860536">
        <w:rPr>
          <w:b/>
          <w:sz w:val="28"/>
          <w:szCs w:val="28"/>
        </w:rPr>
        <w:t>30</w:t>
      </w:r>
      <w:r w:rsidR="00AD5B38" w:rsidRPr="00860536">
        <w:rPr>
          <w:b/>
          <w:sz w:val="28"/>
          <w:szCs w:val="28"/>
        </w:rPr>
        <w:t xml:space="preserve">. </w:t>
      </w:r>
      <w:r w:rsidR="004C34DA" w:rsidRPr="00703671">
        <w:rPr>
          <w:b/>
          <w:sz w:val="28"/>
          <w:szCs w:val="28"/>
        </w:rPr>
        <w:t>Порядок принятия решени</w:t>
      </w:r>
      <w:r w:rsidR="00954384" w:rsidRPr="00703671">
        <w:rPr>
          <w:b/>
          <w:sz w:val="28"/>
          <w:szCs w:val="28"/>
        </w:rPr>
        <w:t>й</w:t>
      </w:r>
    </w:p>
    <w:p w:rsidR="00BF14EB" w:rsidRPr="00860536" w:rsidRDefault="00BF14EB" w:rsidP="00860536">
      <w:pPr>
        <w:tabs>
          <w:tab w:val="left" w:pos="709"/>
        </w:tabs>
        <w:jc w:val="both"/>
        <w:rPr>
          <w:b/>
          <w:sz w:val="28"/>
          <w:szCs w:val="28"/>
        </w:rPr>
      </w:pPr>
    </w:p>
    <w:p w:rsidR="00BB43DD" w:rsidRPr="00860536" w:rsidRDefault="00DB7F93" w:rsidP="00860536">
      <w:pPr>
        <w:tabs>
          <w:tab w:val="left" w:pos="709"/>
          <w:tab w:val="left" w:pos="1134"/>
        </w:tabs>
        <w:jc w:val="both"/>
        <w:rPr>
          <w:b/>
          <w:sz w:val="28"/>
          <w:szCs w:val="28"/>
        </w:rPr>
      </w:pPr>
      <w:r>
        <w:rPr>
          <w:sz w:val="28"/>
          <w:szCs w:val="28"/>
        </w:rPr>
        <w:tab/>
      </w:r>
      <w:r w:rsidR="00BB43DD" w:rsidRPr="00DB7F93">
        <w:rPr>
          <w:sz w:val="28"/>
          <w:szCs w:val="28"/>
        </w:rPr>
        <w:t xml:space="preserve">1.Решения </w:t>
      </w:r>
      <w:r w:rsidR="00C119C9" w:rsidRPr="00DB7F93">
        <w:rPr>
          <w:sz w:val="28"/>
          <w:szCs w:val="28"/>
        </w:rPr>
        <w:t>Совета депутатов</w:t>
      </w:r>
      <w:r w:rsidR="00BB43DD" w:rsidRPr="00DB7F93">
        <w:rPr>
          <w:sz w:val="28"/>
          <w:szCs w:val="28"/>
        </w:rPr>
        <w:t xml:space="preserve"> принимаются,</w:t>
      </w:r>
      <w:r w:rsidR="00CA4E48">
        <w:rPr>
          <w:sz w:val="28"/>
          <w:szCs w:val="28"/>
        </w:rPr>
        <w:t xml:space="preserve"> </w:t>
      </w:r>
      <w:r w:rsidR="00BB43DD" w:rsidRPr="00860536">
        <w:rPr>
          <w:sz w:val="28"/>
          <w:szCs w:val="28"/>
        </w:rPr>
        <w:t>как правило, после предварительного обсуждения проектов в постоянных комиссиях</w:t>
      </w:r>
      <w:r w:rsidR="00DE732B" w:rsidRPr="00860536">
        <w:rPr>
          <w:sz w:val="28"/>
          <w:szCs w:val="28"/>
        </w:rPr>
        <w:t>.</w:t>
      </w:r>
    </w:p>
    <w:p w:rsidR="00AD5B38" w:rsidRPr="00860536" w:rsidRDefault="00DB7F93" w:rsidP="00860536">
      <w:pPr>
        <w:pStyle w:val="21"/>
        <w:tabs>
          <w:tab w:val="left" w:pos="709"/>
          <w:tab w:val="left" w:pos="1134"/>
        </w:tabs>
        <w:rPr>
          <w:sz w:val="28"/>
          <w:szCs w:val="28"/>
        </w:rPr>
      </w:pPr>
      <w:r>
        <w:rPr>
          <w:sz w:val="28"/>
          <w:szCs w:val="28"/>
        </w:rPr>
        <w:tab/>
      </w:r>
      <w:r w:rsidR="00DE732B" w:rsidRPr="00DB7F93">
        <w:rPr>
          <w:sz w:val="28"/>
          <w:szCs w:val="28"/>
        </w:rPr>
        <w:t xml:space="preserve">2. </w:t>
      </w:r>
      <w:r w:rsidR="001D2010" w:rsidRPr="00DB7F93">
        <w:rPr>
          <w:sz w:val="28"/>
          <w:szCs w:val="28"/>
        </w:rPr>
        <w:t xml:space="preserve">На заседании </w:t>
      </w:r>
      <w:r w:rsidR="00C119C9" w:rsidRPr="00DB7F93">
        <w:rPr>
          <w:sz w:val="28"/>
          <w:szCs w:val="28"/>
        </w:rPr>
        <w:t>Совета депутатов</w:t>
      </w:r>
      <w:r w:rsidR="001D2010" w:rsidRPr="00DB7F93">
        <w:rPr>
          <w:sz w:val="28"/>
          <w:szCs w:val="28"/>
        </w:rPr>
        <w:t xml:space="preserve"> п</w:t>
      </w:r>
      <w:r w:rsidR="00AD5B38" w:rsidRPr="00860536">
        <w:rPr>
          <w:sz w:val="28"/>
          <w:szCs w:val="28"/>
        </w:rPr>
        <w:t>о окончани</w:t>
      </w:r>
      <w:r w:rsidR="0073277B" w:rsidRPr="00860536">
        <w:rPr>
          <w:sz w:val="28"/>
          <w:szCs w:val="28"/>
        </w:rPr>
        <w:t>и</w:t>
      </w:r>
      <w:r w:rsidR="00AD5B38" w:rsidRPr="00860536">
        <w:rPr>
          <w:sz w:val="28"/>
          <w:szCs w:val="28"/>
        </w:rPr>
        <w:t xml:space="preserve"> прений</w:t>
      </w:r>
      <w:r w:rsidR="0073277B" w:rsidRPr="00860536">
        <w:rPr>
          <w:sz w:val="28"/>
          <w:szCs w:val="28"/>
        </w:rPr>
        <w:t xml:space="preserve"> по обсуждаемому вопросу</w:t>
      </w:r>
      <w:r w:rsidR="00AD5B38" w:rsidRPr="00860536">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sidRPr="00860536">
        <w:rPr>
          <w:sz w:val="28"/>
          <w:szCs w:val="28"/>
        </w:rPr>
        <w:t>Совета депутатов</w:t>
      </w:r>
      <w:r w:rsidR="008855C9" w:rsidRPr="00860536">
        <w:rPr>
          <w:sz w:val="28"/>
          <w:szCs w:val="28"/>
        </w:rPr>
        <w:t>.</w:t>
      </w:r>
    </w:p>
    <w:p w:rsidR="00AD5B38" w:rsidRPr="00860536" w:rsidRDefault="00DB7F93" w:rsidP="00860536">
      <w:pPr>
        <w:tabs>
          <w:tab w:val="left" w:pos="709"/>
          <w:tab w:val="left" w:pos="1134"/>
        </w:tabs>
        <w:jc w:val="both"/>
        <w:rPr>
          <w:sz w:val="28"/>
          <w:szCs w:val="28"/>
        </w:rPr>
      </w:pPr>
      <w:r>
        <w:rPr>
          <w:sz w:val="28"/>
          <w:szCs w:val="28"/>
        </w:rPr>
        <w:tab/>
      </w:r>
      <w:r w:rsidR="00DE732B" w:rsidRPr="00DB7F93">
        <w:rPr>
          <w:sz w:val="28"/>
          <w:szCs w:val="28"/>
        </w:rPr>
        <w:t xml:space="preserve">3. </w:t>
      </w:r>
      <w:r w:rsidR="00AD5B38" w:rsidRPr="00DB7F93">
        <w:rPr>
          <w:sz w:val="28"/>
          <w:szCs w:val="28"/>
        </w:rPr>
        <w:t>После принятия проекта за основу Совет</w:t>
      </w:r>
      <w:r w:rsidR="008E7C5C" w:rsidRPr="00DB7F93">
        <w:rPr>
          <w:sz w:val="28"/>
          <w:szCs w:val="28"/>
        </w:rPr>
        <w:t xml:space="preserve"> депутатов</w:t>
      </w:r>
      <w:r w:rsidR="00AD5B38" w:rsidRPr="00860536">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860536">
        <w:rPr>
          <w:sz w:val="28"/>
          <w:szCs w:val="28"/>
        </w:rPr>
        <w:t>ул</w:t>
      </w:r>
      <w:r w:rsidR="00AD5B38" w:rsidRPr="00860536">
        <w:rPr>
          <w:sz w:val="28"/>
          <w:szCs w:val="28"/>
        </w:rPr>
        <w:t>ируются депутатами четко и</w:t>
      </w:r>
      <w:r w:rsidR="00981C84" w:rsidRPr="00860536">
        <w:rPr>
          <w:sz w:val="28"/>
          <w:szCs w:val="28"/>
        </w:rPr>
        <w:t xml:space="preserve"> конк</w:t>
      </w:r>
      <w:r w:rsidR="00653C20" w:rsidRPr="00860536">
        <w:rPr>
          <w:sz w:val="28"/>
          <w:szCs w:val="28"/>
        </w:rPr>
        <w:t>р</w:t>
      </w:r>
      <w:r w:rsidR="00981C84" w:rsidRPr="00860536">
        <w:rPr>
          <w:sz w:val="28"/>
          <w:szCs w:val="28"/>
        </w:rPr>
        <w:t>ет</w:t>
      </w:r>
      <w:r w:rsidR="00AD5B38" w:rsidRPr="00860536">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860536" w:rsidRDefault="00DB7F93" w:rsidP="00860536">
      <w:pPr>
        <w:tabs>
          <w:tab w:val="left" w:pos="709"/>
          <w:tab w:val="left" w:pos="1134"/>
        </w:tabs>
        <w:jc w:val="both"/>
        <w:rPr>
          <w:sz w:val="28"/>
          <w:szCs w:val="28"/>
        </w:rPr>
      </w:pPr>
      <w:r>
        <w:rPr>
          <w:sz w:val="28"/>
          <w:szCs w:val="28"/>
        </w:rPr>
        <w:tab/>
      </w:r>
      <w:r w:rsidR="00AD5B38" w:rsidRPr="00DB7F93">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sidRPr="00860536">
        <w:rPr>
          <w:sz w:val="28"/>
          <w:szCs w:val="28"/>
        </w:rPr>
        <w:t>Совета депутатов</w:t>
      </w:r>
      <w:r w:rsidR="008E7C5C" w:rsidRPr="00860536">
        <w:rPr>
          <w:sz w:val="28"/>
          <w:szCs w:val="28"/>
        </w:rPr>
        <w:t>.</w:t>
      </w:r>
    </w:p>
    <w:p w:rsidR="00AD5B38" w:rsidRPr="00860536" w:rsidRDefault="00DB7F93" w:rsidP="00860536">
      <w:pPr>
        <w:pStyle w:val="31"/>
        <w:tabs>
          <w:tab w:val="left" w:pos="709"/>
          <w:tab w:val="left" w:pos="1134"/>
        </w:tabs>
        <w:rPr>
          <w:szCs w:val="28"/>
        </w:rPr>
      </w:pPr>
      <w:r>
        <w:rPr>
          <w:szCs w:val="28"/>
        </w:rPr>
        <w:tab/>
      </w:r>
      <w:r w:rsidR="00DE732B" w:rsidRPr="00DB7F93">
        <w:rPr>
          <w:szCs w:val="28"/>
        </w:rPr>
        <w:t xml:space="preserve">4. </w:t>
      </w:r>
      <w:r w:rsidR="00AD5B38" w:rsidRPr="00DB7F93">
        <w:rPr>
          <w:szCs w:val="28"/>
        </w:rPr>
        <w:t>После обсуждения и г</w:t>
      </w:r>
      <w:r w:rsidR="00AD5B38" w:rsidRPr="00860536">
        <w:rPr>
          <w:szCs w:val="28"/>
        </w:rPr>
        <w:t>олосования по дополнениям и изменениям проект решения ставится на голосование для принятия в целом.</w:t>
      </w:r>
    </w:p>
    <w:p w:rsidR="00AD5B38" w:rsidRPr="00860536" w:rsidRDefault="00860536" w:rsidP="00860536">
      <w:pPr>
        <w:tabs>
          <w:tab w:val="left" w:pos="709"/>
          <w:tab w:val="left" w:pos="1134"/>
        </w:tabs>
        <w:jc w:val="both"/>
        <w:rPr>
          <w:sz w:val="28"/>
          <w:szCs w:val="28"/>
        </w:rPr>
      </w:pPr>
      <w:r>
        <w:rPr>
          <w:sz w:val="28"/>
          <w:szCs w:val="28"/>
        </w:rPr>
        <w:tab/>
      </w:r>
      <w:r w:rsidR="00AD5B38" w:rsidRPr="00860536">
        <w:rPr>
          <w:sz w:val="28"/>
          <w:szCs w:val="28"/>
        </w:rPr>
        <w:t xml:space="preserve">Не принятый в целом проект решения снимается с последующего обсуждения и направляется на доработку </w:t>
      </w:r>
      <w:r w:rsidR="003169C7" w:rsidRPr="00860536">
        <w:rPr>
          <w:sz w:val="28"/>
          <w:szCs w:val="28"/>
        </w:rPr>
        <w:t>разработчику.</w:t>
      </w:r>
      <w:r w:rsidR="00AD5B38" w:rsidRPr="00860536">
        <w:rPr>
          <w:sz w:val="28"/>
          <w:szCs w:val="28"/>
        </w:rPr>
        <w:t xml:space="preserve"> Совет</w:t>
      </w:r>
      <w:r w:rsidR="008E7C5C" w:rsidRPr="00860536">
        <w:rPr>
          <w:sz w:val="28"/>
          <w:szCs w:val="28"/>
        </w:rPr>
        <w:t xml:space="preserve"> депутатов </w:t>
      </w:r>
      <w:r w:rsidR="00AD5B38" w:rsidRPr="00860536">
        <w:rPr>
          <w:sz w:val="28"/>
          <w:szCs w:val="28"/>
        </w:rPr>
        <w:t>может создать согласительную комиссию по выработке компромиссного проекта решения.</w:t>
      </w:r>
    </w:p>
    <w:p w:rsidR="00AD5B38" w:rsidRPr="00E53F2D" w:rsidRDefault="00DB7F93" w:rsidP="00E53F2D">
      <w:pPr>
        <w:tabs>
          <w:tab w:val="left" w:pos="709"/>
          <w:tab w:val="left" w:pos="1134"/>
          <w:tab w:val="left" w:pos="1276"/>
          <w:tab w:val="left" w:pos="1418"/>
          <w:tab w:val="left" w:pos="1560"/>
        </w:tabs>
        <w:jc w:val="both"/>
        <w:rPr>
          <w:sz w:val="28"/>
          <w:szCs w:val="28"/>
        </w:rPr>
      </w:pPr>
      <w:r>
        <w:rPr>
          <w:sz w:val="28"/>
          <w:szCs w:val="28"/>
        </w:rPr>
        <w:tab/>
      </w:r>
      <w:r w:rsidR="00DE732B" w:rsidRPr="00DB7F93">
        <w:rPr>
          <w:sz w:val="28"/>
          <w:szCs w:val="28"/>
        </w:rPr>
        <w:t xml:space="preserve">5. </w:t>
      </w:r>
      <w:r w:rsidR="00AD5B38" w:rsidRPr="00860536">
        <w:rPr>
          <w:sz w:val="28"/>
          <w:szCs w:val="28"/>
        </w:rPr>
        <w:t xml:space="preserve">Согласительная комиссия создается по предложению председательствующего и </w:t>
      </w:r>
      <w:r w:rsidR="00AD5B38" w:rsidRPr="00E53F2D">
        <w:rPr>
          <w:sz w:val="28"/>
          <w:szCs w:val="28"/>
        </w:rPr>
        <w:t xml:space="preserve">с согласия депутатов. Для работы </w:t>
      </w:r>
      <w:r w:rsidR="00D440F3" w:rsidRPr="00E53F2D">
        <w:rPr>
          <w:sz w:val="28"/>
          <w:szCs w:val="28"/>
        </w:rPr>
        <w:t xml:space="preserve">согласительной </w:t>
      </w:r>
      <w:r w:rsidR="00AD5B38" w:rsidRPr="00E53F2D">
        <w:rPr>
          <w:sz w:val="28"/>
          <w:szCs w:val="28"/>
        </w:rPr>
        <w:t xml:space="preserve">комиссии объявляется перерыв в ходе данного заседания </w:t>
      </w:r>
      <w:r w:rsidR="00C119C9" w:rsidRPr="00E53F2D">
        <w:rPr>
          <w:sz w:val="28"/>
          <w:szCs w:val="28"/>
        </w:rPr>
        <w:t>Совета депутатов</w:t>
      </w:r>
      <w:r w:rsidR="00AD5B38" w:rsidRPr="00E53F2D">
        <w:rPr>
          <w:sz w:val="28"/>
          <w:szCs w:val="28"/>
        </w:rPr>
        <w:t xml:space="preserve"> или для этого предоставляется определенный календарный срок, после чего подготовленный </w:t>
      </w:r>
      <w:r w:rsidR="00AD5B38" w:rsidRPr="00E53F2D">
        <w:rPr>
          <w:sz w:val="28"/>
          <w:szCs w:val="28"/>
        </w:rPr>
        <w:lastRenderedPageBreak/>
        <w:t xml:space="preserve">проект рассматривается на очередном заседании или по спорному вопросу проводится внеочередное заседание </w:t>
      </w:r>
      <w:r w:rsidR="00C119C9" w:rsidRPr="00E53F2D">
        <w:rPr>
          <w:sz w:val="28"/>
          <w:szCs w:val="28"/>
        </w:rPr>
        <w:t>Совета депутатов</w:t>
      </w:r>
      <w:r w:rsidR="003169C7" w:rsidRPr="00E53F2D">
        <w:rPr>
          <w:sz w:val="28"/>
          <w:szCs w:val="28"/>
        </w:rPr>
        <w:t>.</w:t>
      </w:r>
    </w:p>
    <w:p w:rsidR="00BA3A12" w:rsidRPr="00E53F2D" w:rsidRDefault="00E53F2D" w:rsidP="00E53F2D">
      <w:pPr>
        <w:tabs>
          <w:tab w:val="left" w:pos="709"/>
        </w:tabs>
        <w:autoSpaceDE w:val="0"/>
        <w:autoSpaceDN w:val="0"/>
        <w:adjustRightInd w:val="0"/>
        <w:jc w:val="both"/>
        <w:rPr>
          <w:sz w:val="28"/>
          <w:szCs w:val="28"/>
        </w:rPr>
      </w:pPr>
      <w:r>
        <w:rPr>
          <w:sz w:val="28"/>
          <w:szCs w:val="28"/>
        </w:rPr>
        <w:tab/>
      </w:r>
      <w:r w:rsidR="00DE732B" w:rsidRPr="00703671">
        <w:rPr>
          <w:sz w:val="28"/>
          <w:szCs w:val="28"/>
        </w:rPr>
        <w:t>6.</w:t>
      </w:r>
      <w:r w:rsidR="00BA3A12" w:rsidRPr="00703671">
        <w:rPr>
          <w:sz w:val="28"/>
          <w:szCs w:val="28"/>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w:t>
      </w:r>
      <w:r w:rsidR="00BA3A12" w:rsidRPr="00E53F2D">
        <w:rPr>
          <w:sz w:val="28"/>
          <w:szCs w:val="28"/>
        </w:rPr>
        <w:t xml:space="preserve">нности депутатов Совета депутатов, если иное не </w:t>
      </w:r>
      <w:proofErr w:type="gramStart"/>
      <w:r w:rsidR="00BA3A12" w:rsidRPr="00E53F2D">
        <w:rPr>
          <w:sz w:val="28"/>
          <w:szCs w:val="28"/>
        </w:rPr>
        <w:t>предусмотрено</w:t>
      </w:r>
      <w:proofErr w:type="gramEnd"/>
      <w:r w:rsidR="00E843D6">
        <w:rPr>
          <w:sz w:val="28"/>
          <w:szCs w:val="28"/>
        </w:rPr>
        <w:t xml:space="preserve"> </w:t>
      </w:r>
      <w:r w:rsidR="00B34F78" w:rsidRPr="00E43815">
        <w:rPr>
          <w:sz w:val="28"/>
          <w:szCs w:val="28"/>
        </w:rPr>
        <w:t>установлено Федеральным закон от 06.10.2003 №131-ФЗ</w:t>
      </w:r>
      <w:r w:rsidR="00B34F78">
        <w:rPr>
          <w:sz w:val="28"/>
          <w:szCs w:val="28"/>
        </w:rPr>
        <w:t xml:space="preserve"> «</w:t>
      </w:r>
      <w:r w:rsidR="00B34F78" w:rsidRPr="00E43815">
        <w:rPr>
          <w:sz w:val="28"/>
          <w:szCs w:val="28"/>
        </w:rPr>
        <w:t>Об общих принципах организации местного самоуправления в Российской Федерации</w:t>
      </w:r>
      <w:r w:rsidR="00B34F78">
        <w:rPr>
          <w:sz w:val="28"/>
          <w:szCs w:val="28"/>
        </w:rPr>
        <w:t>»</w:t>
      </w:r>
      <w:r w:rsidR="00BA3A12" w:rsidRPr="00E53F2D">
        <w:rPr>
          <w:sz w:val="28"/>
          <w:szCs w:val="28"/>
        </w:rPr>
        <w:t>.</w:t>
      </w:r>
    </w:p>
    <w:p w:rsidR="00B758B0" w:rsidRPr="00E53F2D" w:rsidRDefault="00B34F78" w:rsidP="00E53F2D">
      <w:pPr>
        <w:tabs>
          <w:tab w:val="left" w:pos="709"/>
        </w:tabs>
        <w:jc w:val="both"/>
        <w:rPr>
          <w:sz w:val="28"/>
          <w:szCs w:val="28"/>
        </w:rPr>
      </w:pPr>
      <w:r>
        <w:rPr>
          <w:sz w:val="28"/>
          <w:szCs w:val="28"/>
        </w:rPr>
        <w:tab/>
      </w:r>
      <w:r w:rsidR="00833902" w:rsidRPr="00E53F2D">
        <w:rPr>
          <w:sz w:val="28"/>
          <w:szCs w:val="28"/>
        </w:rPr>
        <w:t>7. Принятое Советом депутатов решение подписывается и обнародуется Главой муниципального образования.</w:t>
      </w:r>
    </w:p>
    <w:p w:rsidR="00833902" w:rsidRPr="00E53F2D" w:rsidRDefault="00833902" w:rsidP="003C20F3">
      <w:pPr>
        <w:tabs>
          <w:tab w:val="left" w:pos="709"/>
        </w:tabs>
        <w:jc w:val="both"/>
        <w:rPr>
          <w:sz w:val="28"/>
          <w:szCs w:val="28"/>
        </w:rPr>
      </w:pPr>
    </w:p>
    <w:p w:rsidR="00954384" w:rsidRPr="003C20F3" w:rsidRDefault="00954384" w:rsidP="00E843D6">
      <w:pPr>
        <w:tabs>
          <w:tab w:val="left" w:pos="709"/>
        </w:tabs>
        <w:jc w:val="center"/>
        <w:rPr>
          <w:b/>
          <w:sz w:val="28"/>
          <w:szCs w:val="28"/>
        </w:rPr>
      </w:pPr>
      <w:r w:rsidRPr="003C20F3">
        <w:rPr>
          <w:b/>
          <w:sz w:val="28"/>
          <w:szCs w:val="28"/>
        </w:rPr>
        <w:t>Статья 3</w:t>
      </w:r>
      <w:r w:rsidR="00264D38" w:rsidRPr="003C20F3">
        <w:rPr>
          <w:b/>
          <w:sz w:val="28"/>
          <w:szCs w:val="28"/>
        </w:rPr>
        <w:t>1</w:t>
      </w:r>
      <w:r w:rsidRPr="003C20F3">
        <w:rPr>
          <w:b/>
          <w:sz w:val="28"/>
          <w:szCs w:val="28"/>
        </w:rPr>
        <w:t xml:space="preserve">. Порядок голосования </w:t>
      </w:r>
      <w:r w:rsidR="00703671" w:rsidRPr="003C20F3">
        <w:rPr>
          <w:b/>
          <w:sz w:val="28"/>
          <w:szCs w:val="28"/>
        </w:rPr>
        <w:t>на заседаниях</w:t>
      </w:r>
      <w:r w:rsidRPr="003C20F3">
        <w:rPr>
          <w:b/>
          <w:sz w:val="28"/>
          <w:szCs w:val="28"/>
        </w:rPr>
        <w:t xml:space="preserve"> Совет</w:t>
      </w:r>
      <w:r w:rsidR="00703671" w:rsidRPr="003C20F3">
        <w:rPr>
          <w:b/>
          <w:sz w:val="28"/>
          <w:szCs w:val="28"/>
        </w:rPr>
        <w:t>а</w:t>
      </w:r>
      <w:r w:rsidRPr="003C20F3">
        <w:rPr>
          <w:b/>
          <w:sz w:val="28"/>
          <w:szCs w:val="28"/>
        </w:rPr>
        <w:t xml:space="preserve"> депутатов</w:t>
      </w:r>
    </w:p>
    <w:p w:rsidR="00BF14EB" w:rsidRPr="003C20F3" w:rsidRDefault="00BF14EB" w:rsidP="003C20F3">
      <w:pPr>
        <w:tabs>
          <w:tab w:val="left" w:pos="709"/>
        </w:tabs>
        <w:jc w:val="both"/>
        <w:rPr>
          <w:sz w:val="28"/>
          <w:szCs w:val="28"/>
        </w:rPr>
      </w:pPr>
    </w:p>
    <w:p w:rsidR="00954384" w:rsidRPr="003C20F3" w:rsidRDefault="00264D38" w:rsidP="003C20F3">
      <w:pPr>
        <w:tabs>
          <w:tab w:val="left" w:pos="709"/>
        </w:tabs>
        <w:jc w:val="both"/>
        <w:rPr>
          <w:sz w:val="28"/>
          <w:szCs w:val="28"/>
        </w:rPr>
      </w:pPr>
      <w:r>
        <w:rPr>
          <w:sz w:val="28"/>
          <w:szCs w:val="28"/>
        </w:rPr>
        <w:tab/>
      </w:r>
      <w:r w:rsidR="00954384" w:rsidRPr="00264D38">
        <w:rPr>
          <w:sz w:val="28"/>
          <w:szCs w:val="28"/>
        </w:rPr>
        <w:t xml:space="preserve">1.Решения </w:t>
      </w:r>
      <w:r w:rsidR="00C119C9" w:rsidRPr="00264D38">
        <w:rPr>
          <w:sz w:val="28"/>
          <w:szCs w:val="28"/>
        </w:rPr>
        <w:t>Совета депутатов</w:t>
      </w:r>
      <w:r w:rsidR="00954384" w:rsidRPr="00264D38">
        <w:rPr>
          <w:sz w:val="28"/>
          <w:szCs w:val="28"/>
        </w:rPr>
        <w:t xml:space="preserve"> принимаются на его заседаниях открытым или тайным голосованием.</w:t>
      </w:r>
      <w:r w:rsidR="00954384" w:rsidRPr="003C20F3">
        <w:rPr>
          <w:sz w:val="28"/>
          <w:szCs w:val="28"/>
        </w:rPr>
        <w:t xml:space="preserve"> Открытое голосование может быть поименным.</w:t>
      </w:r>
    </w:p>
    <w:p w:rsidR="00954384" w:rsidRPr="00264D38" w:rsidRDefault="00264D38" w:rsidP="003C20F3">
      <w:pPr>
        <w:tabs>
          <w:tab w:val="left" w:pos="709"/>
        </w:tabs>
        <w:jc w:val="both"/>
        <w:rPr>
          <w:sz w:val="28"/>
          <w:szCs w:val="28"/>
        </w:rPr>
      </w:pPr>
      <w:r>
        <w:rPr>
          <w:sz w:val="28"/>
          <w:szCs w:val="28"/>
        </w:rPr>
        <w:tab/>
      </w:r>
      <w:r w:rsidR="00954384" w:rsidRPr="00264D38">
        <w:rPr>
          <w:sz w:val="28"/>
          <w:szCs w:val="28"/>
        </w:rPr>
        <w:t>2. Правила и процедура открытого голосования:</w:t>
      </w:r>
    </w:p>
    <w:p w:rsidR="00954384" w:rsidRPr="00264D38" w:rsidRDefault="00264D38" w:rsidP="003C20F3">
      <w:pPr>
        <w:tabs>
          <w:tab w:val="left" w:pos="709"/>
        </w:tabs>
        <w:jc w:val="both"/>
        <w:rPr>
          <w:sz w:val="28"/>
          <w:szCs w:val="28"/>
        </w:rPr>
      </w:pPr>
      <w:r>
        <w:rPr>
          <w:sz w:val="28"/>
          <w:szCs w:val="28"/>
        </w:rPr>
        <w:t xml:space="preserve">1) </w:t>
      </w:r>
      <w:r w:rsidR="00954384" w:rsidRPr="00264D38">
        <w:rPr>
          <w:sz w:val="28"/>
          <w:szCs w:val="28"/>
        </w:rPr>
        <w:t>открытое голосование проводится поднятием рук;</w:t>
      </w:r>
    </w:p>
    <w:p w:rsidR="00954384" w:rsidRPr="003C20F3" w:rsidRDefault="00264D38" w:rsidP="003C20F3">
      <w:pPr>
        <w:tabs>
          <w:tab w:val="left" w:pos="709"/>
        </w:tabs>
        <w:jc w:val="both"/>
        <w:rPr>
          <w:sz w:val="28"/>
          <w:szCs w:val="28"/>
        </w:rPr>
      </w:pPr>
      <w:r>
        <w:rPr>
          <w:sz w:val="28"/>
          <w:szCs w:val="28"/>
        </w:rPr>
        <w:t xml:space="preserve">2) </w:t>
      </w:r>
      <w:r w:rsidR="00954384" w:rsidRPr="00264D38">
        <w:rPr>
          <w:sz w:val="28"/>
          <w:szCs w:val="28"/>
        </w:rPr>
        <w:t>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w:t>
      </w:r>
      <w:r w:rsidR="00954384" w:rsidRPr="003C20F3">
        <w:rPr>
          <w:sz w:val="28"/>
          <w:szCs w:val="28"/>
        </w:rPr>
        <w:t xml:space="preserve"> решения;</w:t>
      </w:r>
    </w:p>
    <w:p w:rsidR="00954384" w:rsidRPr="003C20F3" w:rsidRDefault="00264D38" w:rsidP="003C20F3">
      <w:pPr>
        <w:tabs>
          <w:tab w:val="left" w:pos="709"/>
        </w:tabs>
        <w:jc w:val="both"/>
        <w:rPr>
          <w:sz w:val="28"/>
          <w:szCs w:val="28"/>
        </w:rPr>
      </w:pPr>
      <w:r>
        <w:rPr>
          <w:sz w:val="28"/>
          <w:szCs w:val="28"/>
        </w:rPr>
        <w:t>3)</w:t>
      </w:r>
      <w:r w:rsidR="00954384" w:rsidRPr="00264D38">
        <w:rPr>
          <w:sz w:val="28"/>
          <w:szCs w:val="28"/>
        </w:rPr>
        <w:t xml:space="preserve"> подсчет голосов при открытом голосовании ведет </w:t>
      </w:r>
      <w:r w:rsidR="00A7294F" w:rsidRPr="00264D38">
        <w:rPr>
          <w:sz w:val="28"/>
          <w:szCs w:val="28"/>
        </w:rPr>
        <w:t xml:space="preserve">секретарь </w:t>
      </w:r>
      <w:r w:rsidR="00954384" w:rsidRPr="00264D38">
        <w:rPr>
          <w:sz w:val="28"/>
          <w:szCs w:val="28"/>
        </w:rPr>
        <w:t>заседани</w:t>
      </w:r>
      <w:r w:rsidR="00A7294F" w:rsidRPr="00264D38">
        <w:rPr>
          <w:sz w:val="28"/>
          <w:szCs w:val="28"/>
        </w:rPr>
        <w:t>я</w:t>
      </w:r>
      <w:r w:rsidR="00E843D6">
        <w:rPr>
          <w:sz w:val="28"/>
          <w:szCs w:val="28"/>
        </w:rPr>
        <w:t xml:space="preserve"> </w:t>
      </w:r>
      <w:r w:rsidR="00C119C9" w:rsidRPr="0047240B">
        <w:rPr>
          <w:sz w:val="28"/>
          <w:szCs w:val="28"/>
        </w:rPr>
        <w:t>Совета депутатов</w:t>
      </w:r>
      <w:r w:rsidR="00A7294F" w:rsidRPr="003C20F3">
        <w:rPr>
          <w:sz w:val="28"/>
          <w:szCs w:val="28"/>
        </w:rPr>
        <w:t>;</w:t>
      </w:r>
    </w:p>
    <w:p w:rsidR="00954384" w:rsidRPr="003C20F3" w:rsidRDefault="00264D38" w:rsidP="003C20F3">
      <w:pPr>
        <w:tabs>
          <w:tab w:val="left" w:pos="709"/>
        </w:tabs>
        <w:jc w:val="both"/>
        <w:rPr>
          <w:sz w:val="28"/>
          <w:szCs w:val="28"/>
        </w:rPr>
      </w:pPr>
      <w:r>
        <w:rPr>
          <w:sz w:val="28"/>
          <w:szCs w:val="28"/>
        </w:rPr>
        <w:t>4)</w:t>
      </w:r>
      <w:r w:rsidR="00954384" w:rsidRPr="00264D38">
        <w:rPr>
          <w:sz w:val="28"/>
          <w:szCs w:val="28"/>
        </w:rPr>
        <w:t xml:space="preserve">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w:t>
      </w:r>
      <w:r w:rsidR="00954384" w:rsidRPr="003C20F3">
        <w:rPr>
          <w:sz w:val="28"/>
          <w:szCs w:val="28"/>
        </w:rPr>
        <w:t>шее наибольшее число голосов;</w:t>
      </w:r>
    </w:p>
    <w:p w:rsidR="00A7294F" w:rsidRPr="003C20F3" w:rsidRDefault="0047240B" w:rsidP="003C20F3">
      <w:pPr>
        <w:pStyle w:val="ae"/>
        <w:tabs>
          <w:tab w:val="left" w:pos="709"/>
        </w:tabs>
        <w:spacing w:after="0"/>
        <w:ind w:firstLine="0"/>
        <w:rPr>
          <w:sz w:val="28"/>
          <w:szCs w:val="28"/>
        </w:rPr>
      </w:pPr>
      <w:r>
        <w:rPr>
          <w:sz w:val="28"/>
          <w:szCs w:val="28"/>
        </w:rPr>
        <w:t xml:space="preserve">5) </w:t>
      </w:r>
      <w:r w:rsidR="00A7294F" w:rsidRPr="0047240B">
        <w:rPr>
          <w:sz w:val="28"/>
          <w:szCs w:val="28"/>
        </w:rPr>
        <w:t>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sidRPr="003C20F3">
        <w:rPr>
          <w:sz w:val="28"/>
          <w:szCs w:val="28"/>
        </w:rPr>
        <w:t>;</w:t>
      </w:r>
    </w:p>
    <w:p w:rsidR="00954384" w:rsidRPr="003C20F3" w:rsidRDefault="0047240B" w:rsidP="003C20F3">
      <w:pPr>
        <w:tabs>
          <w:tab w:val="left" w:pos="709"/>
        </w:tabs>
        <w:jc w:val="both"/>
        <w:rPr>
          <w:sz w:val="28"/>
          <w:szCs w:val="28"/>
        </w:rPr>
      </w:pPr>
      <w:r>
        <w:rPr>
          <w:sz w:val="28"/>
          <w:szCs w:val="28"/>
        </w:rPr>
        <w:t>6)</w:t>
      </w:r>
      <w:r w:rsidR="00954384" w:rsidRPr="0047240B">
        <w:rPr>
          <w:sz w:val="28"/>
          <w:szCs w:val="28"/>
        </w:rPr>
        <w:t xml:space="preserve"> результаты открытого голосования фиксируются в протоколе заседания </w:t>
      </w:r>
      <w:r w:rsidR="00C119C9" w:rsidRPr="0047240B">
        <w:rPr>
          <w:sz w:val="28"/>
          <w:szCs w:val="28"/>
        </w:rPr>
        <w:t>Совета депутатов</w:t>
      </w:r>
      <w:r w:rsidR="00A7294F" w:rsidRPr="003C20F3">
        <w:rPr>
          <w:sz w:val="28"/>
          <w:szCs w:val="28"/>
        </w:rPr>
        <w:t>;</w:t>
      </w:r>
    </w:p>
    <w:p w:rsidR="00A7294F" w:rsidRPr="003C20F3" w:rsidRDefault="0047240B" w:rsidP="003C20F3">
      <w:pPr>
        <w:tabs>
          <w:tab w:val="left" w:pos="709"/>
        </w:tabs>
        <w:jc w:val="both"/>
        <w:rPr>
          <w:sz w:val="28"/>
          <w:szCs w:val="28"/>
        </w:rPr>
      </w:pPr>
      <w:r>
        <w:rPr>
          <w:sz w:val="28"/>
          <w:szCs w:val="28"/>
        </w:rPr>
        <w:t>7)</w:t>
      </w:r>
      <w:r w:rsidR="00A7294F" w:rsidRPr="0047240B">
        <w:rPr>
          <w:sz w:val="28"/>
          <w:szCs w:val="28"/>
        </w:rPr>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w:t>
      </w:r>
    </w:p>
    <w:p w:rsidR="00A7294F" w:rsidRPr="008B21DE" w:rsidRDefault="0047240B" w:rsidP="003C20F3">
      <w:pPr>
        <w:pStyle w:val="ae"/>
        <w:tabs>
          <w:tab w:val="left" w:pos="709"/>
        </w:tabs>
        <w:spacing w:after="0"/>
        <w:ind w:firstLine="0"/>
        <w:rPr>
          <w:sz w:val="28"/>
          <w:szCs w:val="28"/>
        </w:rPr>
      </w:pPr>
      <w:r>
        <w:rPr>
          <w:sz w:val="28"/>
          <w:szCs w:val="28"/>
        </w:rPr>
        <w:tab/>
      </w:r>
      <w:r w:rsidR="00954384" w:rsidRPr="0047240B">
        <w:rPr>
          <w:sz w:val="28"/>
          <w:szCs w:val="28"/>
        </w:rPr>
        <w:t xml:space="preserve">3. </w:t>
      </w:r>
      <w:r w:rsidR="00A7294F" w:rsidRPr="0047240B">
        <w:rPr>
          <w:sz w:val="28"/>
          <w:szCs w:val="28"/>
        </w:rPr>
        <w:t>По решению Совета депутатов открытое голосование может проводиться путем поименного оп</w:t>
      </w:r>
      <w:r w:rsidR="00A7294F" w:rsidRPr="003C20F3">
        <w:rPr>
          <w:sz w:val="28"/>
          <w:szCs w:val="28"/>
        </w:rPr>
        <w:t>роса депутатов с закреплением их мнения в подписном листе. Опрос и подведение итогов голосования проводит председательствующий либо секре</w:t>
      </w:r>
      <w:r w:rsidR="00A7294F" w:rsidRPr="008B21DE">
        <w:rPr>
          <w:sz w:val="28"/>
          <w:szCs w:val="28"/>
        </w:rPr>
        <w:t>тарь заседания Совета депутатов.</w:t>
      </w:r>
    </w:p>
    <w:p w:rsidR="00954384" w:rsidRPr="0047240B" w:rsidRDefault="0047240B" w:rsidP="003C20F3">
      <w:pPr>
        <w:tabs>
          <w:tab w:val="left" w:pos="709"/>
        </w:tabs>
        <w:jc w:val="both"/>
        <w:rPr>
          <w:sz w:val="28"/>
          <w:szCs w:val="28"/>
        </w:rPr>
      </w:pPr>
      <w:r>
        <w:rPr>
          <w:sz w:val="28"/>
          <w:szCs w:val="28"/>
        </w:rPr>
        <w:tab/>
      </w:r>
      <w:r w:rsidR="00954384" w:rsidRPr="0047240B">
        <w:rPr>
          <w:sz w:val="28"/>
          <w:szCs w:val="28"/>
        </w:rPr>
        <w:t>4. Правила и процедура тайного голосования:</w:t>
      </w:r>
    </w:p>
    <w:p w:rsidR="00954384" w:rsidRPr="005E5101" w:rsidRDefault="005E5101" w:rsidP="003C20F3">
      <w:pPr>
        <w:tabs>
          <w:tab w:val="left" w:pos="709"/>
        </w:tabs>
        <w:jc w:val="both"/>
        <w:rPr>
          <w:sz w:val="28"/>
          <w:szCs w:val="28"/>
        </w:rPr>
      </w:pPr>
      <w:r>
        <w:rPr>
          <w:sz w:val="28"/>
          <w:szCs w:val="28"/>
        </w:rPr>
        <w:tab/>
      </w:r>
      <w:r w:rsidR="0047240B">
        <w:rPr>
          <w:sz w:val="28"/>
          <w:szCs w:val="28"/>
        </w:rPr>
        <w:t xml:space="preserve">1) </w:t>
      </w:r>
      <w:r w:rsidR="00954384" w:rsidRPr="0047240B">
        <w:rPr>
          <w:sz w:val="28"/>
          <w:szCs w:val="28"/>
        </w:rPr>
        <w:t>тайное голосование проводится при выборах</w:t>
      </w:r>
      <w:r w:rsidR="00E843D6">
        <w:rPr>
          <w:sz w:val="28"/>
          <w:szCs w:val="28"/>
        </w:rPr>
        <w:t xml:space="preserve"> </w:t>
      </w:r>
      <w:r w:rsidR="00954384" w:rsidRPr="00703671">
        <w:rPr>
          <w:sz w:val="28"/>
          <w:szCs w:val="28"/>
        </w:rPr>
        <w:t xml:space="preserve">и освобождении от должности </w:t>
      </w:r>
      <w:r w:rsidR="00A7294F" w:rsidRPr="00703671">
        <w:rPr>
          <w:sz w:val="28"/>
          <w:szCs w:val="28"/>
        </w:rPr>
        <w:t>Главы муниципального образования</w:t>
      </w:r>
      <w:r w:rsidR="00954384" w:rsidRPr="00703671">
        <w:rPr>
          <w:sz w:val="28"/>
          <w:szCs w:val="28"/>
        </w:rPr>
        <w:t>, его заместителя, а также по иным вопросам в соответствии с федеральными законами</w:t>
      </w:r>
      <w:r>
        <w:rPr>
          <w:sz w:val="28"/>
          <w:szCs w:val="28"/>
        </w:rPr>
        <w:t>, законами Смоленской области</w:t>
      </w:r>
      <w:r w:rsidR="00954384" w:rsidRPr="00703671">
        <w:rPr>
          <w:sz w:val="28"/>
          <w:szCs w:val="28"/>
        </w:rPr>
        <w:t xml:space="preserve"> или по требованию не менее </w:t>
      </w:r>
      <w:r w:rsidR="0039536C" w:rsidRPr="005E5101">
        <w:rPr>
          <w:sz w:val="28"/>
          <w:szCs w:val="28"/>
        </w:rPr>
        <w:t>1/3</w:t>
      </w:r>
      <w:r w:rsidR="00954384" w:rsidRPr="005E5101">
        <w:rPr>
          <w:sz w:val="28"/>
          <w:szCs w:val="28"/>
        </w:rPr>
        <w:t xml:space="preserve"> депутатов от установленного числа депутатов </w:t>
      </w:r>
      <w:r w:rsidR="00C119C9" w:rsidRPr="005E5101">
        <w:rPr>
          <w:sz w:val="28"/>
          <w:szCs w:val="28"/>
        </w:rPr>
        <w:t>Совета депутатов</w:t>
      </w:r>
      <w:r w:rsidR="00954384" w:rsidRPr="005E5101">
        <w:rPr>
          <w:sz w:val="28"/>
          <w:szCs w:val="28"/>
        </w:rPr>
        <w:t>. Тайное голосование проводится с использованием бюллетеней для тайного голосования;</w:t>
      </w:r>
    </w:p>
    <w:p w:rsidR="00954384" w:rsidRPr="005E5101" w:rsidRDefault="005E5101" w:rsidP="003C20F3">
      <w:pPr>
        <w:tabs>
          <w:tab w:val="left" w:pos="709"/>
        </w:tabs>
        <w:jc w:val="both"/>
        <w:rPr>
          <w:sz w:val="28"/>
          <w:szCs w:val="28"/>
        </w:rPr>
      </w:pPr>
      <w:r>
        <w:rPr>
          <w:sz w:val="28"/>
          <w:szCs w:val="28"/>
        </w:rPr>
        <w:tab/>
        <w:t xml:space="preserve">2) </w:t>
      </w:r>
      <w:r w:rsidR="00954384" w:rsidRPr="005E5101">
        <w:rPr>
          <w:sz w:val="28"/>
          <w:szCs w:val="28"/>
        </w:rPr>
        <w:t xml:space="preserve">для проведения тайного голосования и определения его результатов депутаты </w:t>
      </w:r>
      <w:r w:rsidR="00C119C9" w:rsidRPr="005E5101">
        <w:rPr>
          <w:sz w:val="28"/>
          <w:szCs w:val="28"/>
        </w:rPr>
        <w:t>Совета депутатов</w:t>
      </w:r>
      <w:r w:rsidR="00954384" w:rsidRPr="005E5101">
        <w:rPr>
          <w:sz w:val="28"/>
          <w:szCs w:val="28"/>
        </w:rPr>
        <w:t xml:space="preserve"> открытым голосованием большинством голосов </w:t>
      </w:r>
      <w:r w:rsidR="00954384" w:rsidRPr="005E5101">
        <w:rPr>
          <w:sz w:val="28"/>
          <w:szCs w:val="28"/>
        </w:rPr>
        <w:lastRenderedPageBreak/>
        <w:t xml:space="preserve">депутатов, присутствующих на заседании </w:t>
      </w:r>
      <w:r w:rsidR="00C119C9" w:rsidRPr="003C20F3">
        <w:rPr>
          <w:sz w:val="28"/>
          <w:szCs w:val="28"/>
        </w:rPr>
        <w:t>С</w:t>
      </w:r>
      <w:r w:rsidR="00C119C9" w:rsidRPr="008B21DE">
        <w:rPr>
          <w:sz w:val="28"/>
          <w:szCs w:val="28"/>
        </w:rPr>
        <w:t>овета депутатов</w:t>
      </w:r>
      <w:r w:rsidR="00954384" w:rsidRPr="008B21DE">
        <w:rPr>
          <w:sz w:val="28"/>
          <w:szCs w:val="28"/>
        </w:rPr>
        <w:t>, избирают счетную комиссию</w:t>
      </w:r>
      <w:r>
        <w:rPr>
          <w:sz w:val="28"/>
          <w:szCs w:val="28"/>
        </w:rPr>
        <w:t xml:space="preserve"> численностью</w:t>
      </w:r>
      <w:r w:rsidR="00954384" w:rsidRPr="005E5101">
        <w:rPr>
          <w:sz w:val="28"/>
          <w:szCs w:val="28"/>
        </w:rPr>
        <w:t xml:space="preserve"> не менее 3 человек. В нее не могут в</w:t>
      </w:r>
      <w:r w:rsidR="00BF14EB" w:rsidRPr="005E5101">
        <w:rPr>
          <w:sz w:val="28"/>
          <w:szCs w:val="28"/>
        </w:rPr>
        <w:t>ходить депутаты, по кандидатам</w:t>
      </w:r>
      <w:r w:rsidR="00954384" w:rsidRPr="005E5101">
        <w:rPr>
          <w:sz w:val="28"/>
          <w:szCs w:val="28"/>
        </w:rPr>
        <w:t xml:space="preserve"> которых должно проводиться голосование;</w:t>
      </w:r>
    </w:p>
    <w:p w:rsidR="00954384" w:rsidRPr="008B21DE" w:rsidRDefault="00DB4B7B" w:rsidP="003C20F3">
      <w:pPr>
        <w:tabs>
          <w:tab w:val="left" w:pos="709"/>
        </w:tabs>
        <w:jc w:val="both"/>
        <w:rPr>
          <w:sz w:val="28"/>
          <w:szCs w:val="28"/>
        </w:rPr>
      </w:pPr>
      <w:r>
        <w:rPr>
          <w:sz w:val="28"/>
          <w:szCs w:val="28"/>
        </w:rPr>
        <w:tab/>
        <w:t xml:space="preserve">3) </w:t>
      </w:r>
      <w:r w:rsidR="00954384" w:rsidRPr="00DB4B7B">
        <w:rPr>
          <w:sz w:val="28"/>
          <w:szCs w:val="28"/>
        </w:rPr>
        <w:t xml:space="preserve">счетная комиссия избирает из своего состава председателя и секретаря </w:t>
      </w:r>
      <w:r w:rsidR="005F27B0" w:rsidRPr="00DB4B7B">
        <w:rPr>
          <w:sz w:val="28"/>
          <w:szCs w:val="28"/>
        </w:rPr>
        <w:t xml:space="preserve">счетной </w:t>
      </w:r>
      <w:r w:rsidR="00954384" w:rsidRPr="00DB4B7B">
        <w:rPr>
          <w:sz w:val="28"/>
          <w:szCs w:val="28"/>
        </w:rPr>
        <w:t>комиссии. Решения счетной комиссии принимаются большинством голосов от общего числа е</w:t>
      </w:r>
      <w:r w:rsidR="005F4A9E" w:rsidRPr="003C20F3">
        <w:rPr>
          <w:sz w:val="28"/>
          <w:szCs w:val="28"/>
        </w:rPr>
        <w:t>е</w:t>
      </w:r>
      <w:r w:rsidR="00954384" w:rsidRPr="008B21DE">
        <w:rPr>
          <w:sz w:val="28"/>
          <w:szCs w:val="28"/>
        </w:rPr>
        <w:t xml:space="preserve"> членов</w:t>
      </w:r>
      <w:r w:rsidR="00804D11" w:rsidRPr="008B21DE">
        <w:rPr>
          <w:sz w:val="28"/>
          <w:szCs w:val="28"/>
        </w:rPr>
        <w:t>;</w:t>
      </w:r>
    </w:p>
    <w:p w:rsidR="00954384" w:rsidRDefault="00DB4B7B" w:rsidP="003C20F3">
      <w:pPr>
        <w:tabs>
          <w:tab w:val="left" w:pos="709"/>
        </w:tabs>
        <w:jc w:val="both"/>
        <w:rPr>
          <w:sz w:val="28"/>
          <w:szCs w:val="28"/>
        </w:rPr>
      </w:pPr>
      <w:r>
        <w:rPr>
          <w:sz w:val="28"/>
          <w:szCs w:val="28"/>
        </w:rPr>
        <w:tab/>
        <w:t>4)</w:t>
      </w:r>
      <w:r w:rsidR="0007610E" w:rsidRPr="00DB4B7B">
        <w:rPr>
          <w:sz w:val="28"/>
          <w:szCs w:val="28"/>
        </w:rPr>
        <w:t>бюллетени</w:t>
      </w:r>
      <w:r w:rsidR="00954384" w:rsidRPr="00DB4B7B">
        <w:rPr>
          <w:sz w:val="28"/>
          <w:szCs w:val="28"/>
        </w:rPr>
        <w:t xml:space="preserve"> для тайного голосования изготавливаются под контролем счетной комиссии по предложенной </w:t>
      </w:r>
      <w:r w:rsidR="00D66217" w:rsidRPr="003C20F3">
        <w:rPr>
          <w:sz w:val="28"/>
          <w:szCs w:val="28"/>
        </w:rPr>
        <w:t xml:space="preserve">ею </w:t>
      </w:r>
      <w:r w:rsidR="00954384" w:rsidRPr="008B21DE">
        <w:rPr>
          <w:sz w:val="28"/>
          <w:szCs w:val="28"/>
        </w:rPr>
        <w:t>форме, с по</w:t>
      </w:r>
      <w:r w:rsidR="00C00E75" w:rsidRPr="008B21DE">
        <w:rPr>
          <w:sz w:val="28"/>
          <w:szCs w:val="28"/>
        </w:rPr>
        <w:t xml:space="preserve">дписями </w:t>
      </w:r>
      <w:r w:rsidR="00D66217" w:rsidRPr="008B21DE">
        <w:rPr>
          <w:sz w:val="28"/>
          <w:szCs w:val="28"/>
        </w:rPr>
        <w:t>председателя и секретаря</w:t>
      </w:r>
      <w:r w:rsidR="00C00E75" w:rsidRPr="008B21DE">
        <w:rPr>
          <w:sz w:val="28"/>
          <w:szCs w:val="28"/>
        </w:rPr>
        <w:t xml:space="preserve"> счетной комиссии, </w:t>
      </w:r>
      <w:r w:rsidR="00954384" w:rsidRPr="008B21DE">
        <w:rPr>
          <w:sz w:val="28"/>
          <w:szCs w:val="28"/>
        </w:rPr>
        <w:t>печат</w:t>
      </w:r>
      <w:r w:rsidR="00C00E75" w:rsidRPr="008B21DE">
        <w:rPr>
          <w:sz w:val="28"/>
          <w:szCs w:val="28"/>
        </w:rPr>
        <w:t>ью</w:t>
      </w:r>
      <w:r w:rsidR="00CD10B9">
        <w:rPr>
          <w:sz w:val="28"/>
          <w:szCs w:val="28"/>
        </w:rPr>
        <w:t xml:space="preserve"> </w:t>
      </w:r>
      <w:r w:rsidR="00C119C9" w:rsidRPr="008B21DE">
        <w:rPr>
          <w:sz w:val="28"/>
          <w:szCs w:val="28"/>
        </w:rPr>
        <w:t>Совета депутатов</w:t>
      </w:r>
      <w:r w:rsidR="00954384" w:rsidRPr="008B21DE">
        <w:rPr>
          <w:sz w:val="28"/>
          <w:szCs w:val="28"/>
        </w:rPr>
        <w:t xml:space="preserve"> в количестве, соответствующем числу депутатов, избранных в Совет депутатов;</w:t>
      </w:r>
    </w:p>
    <w:p w:rsidR="00954384" w:rsidRPr="00C6486F" w:rsidRDefault="00C6486F" w:rsidP="007B7FD9">
      <w:pPr>
        <w:tabs>
          <w:tab w:val="left" w:pos="709"/>
        </w:tabs>
        <w:jc w:val="both"/>
        <w:rPr>
          <w:sz w:val="28"/>
          <w:szCs w:val="28"/>
        </w:rPr>
      </w:pPr>
      <w:r>
        <w:rPr>
          <w:sz w:val="28"/>
          <w:szCs w:val="28"/>
        </w:rPr>
        <w:tab/>
        <w:t>5)</w:t>
      </w:r>
      <w:r w:rsidR="00954384" w:rsidRPr="00C6486F">
        <w:rPr>
          <w:sz w:val="28"/>
          <w:szCs w:val="28"/>
        </w:rPr>
        <w:t xml:space="preserve">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9A64C0" w:rsidRDefault="00C6486F" w:rsidP="007B7FD9">
      <w:pPr>
        <w:tabs>
          <w:tab w:val="left" w:pos="709"/>
        </w:tabs>
        <w:jc w:val="both"/>
        <w:rPr>
          <w:sz w:val="28"/>
          <w:szCs w:val="28"/>
        </w:rPr>
      </w:pPr>
      <w:r>
        <w:rPr>
          <w:sz w:val="28"/>
          <w:szCs w:val="28"/>
        </w:rPr>
        <w:tab/>
        <w:t>6)</w:t>
      </w:r>
      <w:r w:rsidR="00954384" w:rsidRPr="00C6486F">
        <w:rPr>
          <w:sz w:val="28"/>
          <w:szCs w:val="28"/>
        </w:rPr>
        <w:t xml:space="preserve"> каждому депутату</w:t>
      </w:r>
      <w:r w:rsidR="005F27B0" w:rsidRPr="00C6486F">
        <w:rPr>
          <w:sz w:val="28"/>
          <w:szCs w:val="28"/>
        </w:rPr>
        <w:t xml:space="preserve"> Совета депутатов</w:t>
      </w:r>
      <w:r w:rsidR="009A64C0">
        <w:rPr>
          <w:sz w:val="28"/>
          <w:szCs w:val="28"/>
        </w:rPr>
        <w:t>, присутствующему на заседании Совета  депутатов,</w:t>
      </w:r>
      <w:r w:rsidR="00954384" w:rsidRPr="00C6486F">
        <w:rPr>
          <w:sz w:val="28"/>
          <w:szCs w:val="28"/>
        </w:rPr>
        <w:t xml:space="preserve"> счетной комиссией выдается один бюллетень для тайного голосования по вопросу, поставленному на голосование</w:t>
      </w:r>
      <w:r w:rsidR="00954384" w:rsidRPr="007B7FD9">
        <w:rPr>
          <w:sz w:val="28"/>
          <w:szCs w:val="28"/>
        </w:rPr>
        <w:t xml:space="preserve">. При получении бюллетеня депутат </w:t>
      </w:r>
      <w:r w:rsidR="005F27B0" w:rsidRPr="009A64C0">
        <w:rPr>
          <w:sz w:val="28"/>
          <w:szCs w:val="28"/>
        </w:rPr>
        <w:t xml:space="preserve">Совета депутатов </w:t>
      </w:r>
      <w:r w:rsidR="00954384" w:rsidRPr="009A64C0">
        <w:rPr>
          <w:sz w:val="28"/>
          <w:szCs w:val="28"/>
        </w:rPr>
        <w:t xml:space="preserve">расписывается напротив своей фамилии в </w:t>
      </w:r>
      <w:r w:rsidR="00F71B45">
        <w:rPr>
          <w:sz w:val="28"/>
          <w:szCs w:val="28"/>
        </w:rPr>
        <w:t>соответствующем</w:t>
      </w:r>
      <w:r w:rsidR="00954384" w:rsidRPr="009A64C0">
        <w:rPr>
          <w:sz w:val="28"/>
          <w:szCs w:val="28"/>
        </w:rPr>
        <w:t xml:space="preserve"> списке;</w:t>
      </w:r>
    </w:p>
    <w:p w:rsidR="00954384" w:rsidRPr="00F71B45" w:rsidRDefault="00C6486F" w:rsidP="007B7FD9">
      <w:pPr>
        <w:tabs>
          <w:tab w:val="left" w:pos="709"/>
        </w:tabs>
        <w:jc w:val="both"/>
        <w:rPr>
          <w:sz w:val="28"/>
          <w:szCs w:val="28"/>
        </w:rPr>
      </w:pPr>
      <w:r>
        <w:rPr>
          <w:sz w:val="28"/>
          <w:szCs w:val="28"/>
        </w:rPr>
        <w:tab/>
        <w:t>7)</w:t>
      </w:r>
      <w:r w:rsidR="00954384" w:rsidRPr="00C6486F">
        <w:rPr>
          <w:sz w:val="28"/>
          <w:szCs w:val="28"/>
        </w:rPr>
        <w:t xml:space="preserve"> оставшиеся у счетной комиссии бюллетени после завершения их выдачи погашаются председателем счетной комиссии в присутствии е</w:t>
      </w:r>
      <w:r w:rsidR="005F4A9E" w:rsidRPr="007B7FD9">
        <w:rPr>
          <w:sz w:val="28"/>
          <w:szCs w:val="28"/>
        </w:rPr>
        <w:t>е</w:t>
      </w:r>
      <w:r w:rsidR="00954384" w:rsidRPr="007B7FD9">
        <w:rPr>
          <w:sz w:val="28"/>
          <w:szCs w:val="28"/>
        </w:rPr>
        <w:t xml:space="preserve"> членов посредством отрезания правого верхнего угла каждого бюллетеня. Погашенные б</w:t>
      </w:r>
      <w:r w:rsidR="00954384" w:rsidRPr="00F71B45">
        <w:rPr>
          <w:sz w:val="28"/>
          <w:szCs w:val="28"/>
        </w:rPr>
        <w:t xml:space="preserve">юллетени хранятся вместе с </w:t>
      </w:r>
      <w:proofErr w:type="gramStart"/>
      <w:r w:rsidR="00954384" w:rsidRPr="00F71B45">
        <w:rPr>
          <w:sz w:val="28"/>
          <w:szCs w:val="28"/>
        </w:rPr>
        <w:t>бюллетенями</w:t>
      </w:r>
      <w:proofErr w:type="gramEnd"/>
      <w:r w:rsidR="003F5495" w:rsidRPr="00F71B45">
        <w:rPr>
          <w:sz w:val="28"/>
          <w:szCs w:val="28"/>
        </w:rPr>
        <w:t xml:space="preserve"> по которым</w:t>
      </w:r>
      <w:r w:rsidR="00954384" w:rsidRPr="00F71B45">
        <w:rPr>
          <w:sz w:val="28"/>
          <w:szCs w:val="28"/>
        </w:rPr>
        <w:t xml:space="preserve"> проводится голосование;</w:t>
      </w:r>
    </w:p>
    <w:p w:rsidR="00954384" w:rsidRPr="007B7FD9" w:rsidRDefault="00C6486F" w:rsidP="007B7FD9">
      <w:pPr>
        <w:tabs>
          <w:tab w:val="left" w:pos="709"/>
        </w:tabs>
        <w:jc w:val="both"/>
        <w:rPr>
          <w:sz w:val="28"/>
          <w:szCs w:val="28"/>
        </w:rPr>
      </w:pPr>
      <w:r>
        <w:rPr>
          <w:sz w:val="28"/>
          <w:szCs w:val="28"/>
        </w:rPr>
        <w:tab/>
        <w:t>8)</w:t>
      </w:r>
      <w:r w:rsidR="00954384" w:rsidRPr="00C6486F">
        <w:rPr>
          <w:sz w:val="28"/>
          <w:szCs w:val="28"/>
        </w:rPr>
        <w:t xml:space="preserve"> заполнение бюллетеня проводится депутатом</w:t>
      </w:r>
      <w:r w:rsidR="005F27B0" w:rsidRPr="00C6486F">
        <w:rPr>
          <w:sz w:val="28"/>
          <w:szCs w:val="28"/>
        </w:rPr>
        <w:t xml:space="preserve"> Совета депутатов</w:t>
      </w:r>
      <w:r w:rsidR="00954384" w:rsidRPr="00C6486F">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sidRPr="007B7FD9">
        <w:rPr>
          <w:sz w:val="28"/>
          <w:szCs w:val="28"/>
        </w:rPr>
        <w:t>Совета депутатов</w:t>
      </w:r>
      <w:r w:rsidR="00954384" w:rsidRPr="007B7FD9">
        <w:rPr>
          <w:sz w:val="28"/>
          <w:szCs w:val="28"/>
        </w:rPr>
        <w:t>;</w:t>
      </w:r>
    </w:p>
    <w:p w:rsidR="00954384" w:rsidRPr="007B7FD9" w:rsidRDefault="00C6486F" w:rsidP="007B7FD9">
      <w:pPr>
        <w:tabs>
          <w:tab w:val="left" w:pos="709"/>
        </w:tabs>
        <w:jc w:val="both"/>
        <w:rPr>
          <w:sz w:val="28"/>
          <w:szCs w:val="28"/>
        </w:rPr>
      </w:pPr>
      <w:r>
        <w:rPr>
          <w:sz w:val="28"/>
          <w:szCs w:val="28"/>
        </w:rPr>
        <w:tab/>
        <w:t>9)</w:t>
      </w:r>
      <w:r w:rsidR="00954384" w:rsidRPr="00C6486F">
        <w:rPr>
          <w:sz w:val="28"/>
          <w:szCs w:val="28"/>
        </w:rPr>
        <w:t xml:space="preserve"> в бюллетене по избранию в выборный орган или на выборную должность депутат делает отметку напротив фамилии кандидата, а в бюллетене по проекту решения – </w:t>
      </w:r>
      <w:r w:rsidR="00231296">
        <w:rPr>
          <w:sz w:val="28"/>
          <w:szCs w:val="28"/>
        </w:rPr>
        <w:t xml:space="preserve"> напротив одного из </w:t>
      </w:r>
      <w:r w:rsidR="00954384" w:rsidRPr="00C6486F">
        <w:rPr>
          <w:sz w:val="28"/>
          <w:szCs w:val="28"/>
        </w:rPr>
        <w:t>слов</w:t>
      </w:r>
      <w:r w:rsidR="00231296">
        <w:rPr>
          <w:sz w:val="28"/>
          <w:szCs w:val="28"/>
        </w:rPr>
        <w:t>:</w:t>
      </w:r>
      <w:r w:rsidR="00954384" w:rsidRPr="00C6486F">
        <w:rPr>
          <w:sz w:val="28"/>
          <w:szCs w:val="28"/>
        </w:rPr>
        <w:t xml:space="preserve"> «за»</w:t>
      </w:r>
      <w:r w:rsidR="00F71B45">
        <w:rPr>
          <w:sz w:val="28"/>
          <w:szCs w:val="28"/>
        </w:rPr>
        <w:t xml:space="preserve">, </w:t>
      </w:r>
      <w:r w:rsidR="00954384" w:rsidRPr="00C6486F">
        <w:rPr>
          <w:sz w:val="28"/>
          <w:szCs w:val="28"/>
        </w:rPr>
        <w:t xml:space="preserve">«против» </w:t>
      </w:r>
      <w:r w:rsidR="00F71B45">
        <w:rPr>
          <w:sz w:val="28"/>
          <w:szCs w:val="28"/>
        </w:rPr>
        <w:t>или «воздержался»</w:t>
      </w:r>
      <w:r w:rsidR="00954384" w:rsidRPr="007B7FD9">
        <w:rPr>
          <w:sz w:val="28"/>
          <w:szCs w:val="28"/>
        </w:rPr>
        <w:t>;</w:t>
      </w:r>
    </w:p>
    <w:p w:rsidR="00954384" w:rsidRPr="00D56395" w:rsidRDefault="00C6486F" w:rsidP="007B7FD9">
      <w:pPr>
        <w:tabs>
          <w:tab w:val="left" w:pos="709"/>
        </w:tabs>
        <w:jc w:val="both"/>
        <w:rPr>
          <w:sz w:val="28"/>
          <w:szCs w:val="28"/>
        </w:rPr>
      </w:pPr>
      <w:r>
        <w:rPr>
          <w:sz w:val="28"/>
          <w:szCs w:val="28"/>
        </w:rPr>
        <w:tab/>
        <w:t>10)</w:t>
      </w:r>
      <w:r w:rsidR="00954384" w:rsidRPr="00C6486F">
        <w:rPr>
          <w:sz w:val="28"/>
          <w:szCs w:val="28"/>
        </w:rPr>
        <w:t xml:space="preserve"> недействительными считаются бюллетени неустановленной формы, без двух подписей членов счетной комиссии </w:t>
      </w:r>
      <w:r w:rsidR="00C00E75" w:rsidRPr="00C6486F">
        <w:rPr>
          <w:sz w:val="28"/>
          <w:szCs w:val="28"/>
        </w:rPr>
        <w:t>и (</w:t>
      </w:r>
      <w:r w:rsidR="00954384" w:rsidRPr="00C6486F">
        <w:rPr>
          <w:sz w:val="28"/>
          <w:szCs w:val="28"/>
        </w:rPr>
        <w:t>или</w:t>
      </w:r>
      <w:r w:rsidR="00C00E75" w:rsidRPr="00C6486F">
        <w:rPr>
          <w:sz w:val="28"/>
          <w:szCs w:val="28"/>
        </w:rPr>
        <w:t>)</w:t>
      </w:r>
      <w:r w:rsidR="00954384" w:rsidRPr="00C6486F">
        <w:rPr>
          <w:sz w:val="28"/>
          <w:szCs w:val="28"/>
        </w:rPr>
        <w:t xml:space="preserve"> печати </w:t>
      </w:r>
      <w:r w:rsidR="00C119C9" w:rsidRPr="007B7FD9">
        <w:rPr>
          <w:sz w:val="28"/>
          <w:szCs w:val="28"/>
        </w:rPr>
        <w:t>Совета депутатов</w:t>
      </w:r>
      <w:r w:rsidR="00954384" w:rsidRPr="007B7FD9">
        <w:rPr>
          <w:sz w:val="28"/>
          <w:szCs w:val="28"/>
        </w:rPr>
        <w:t xml:space="preserve">, </w:t>
      </w:r>
      <w:r w:rsidR="004606F6" w:rsidRPr="009A64C0">
        <w:rPr>
          <w:sz w:val="28"/>
          <w:szCs w:val="28"/>
        </w:rPr>
        <w:t xml:space="preserve">а также </w:t>
      </w:r>
      <w:proofErr w:type="gramStart"/>
      <w:r w:rsidR="004606F6" w:rsidRPr="009A64C0">
        <w:rPr>
          <w:sz w:val="28"/>
          <w:szCs w:val="28"/>
        </w:rPr>
        <w:t>бюллетени</w:t>
      </w:r>
      <w:proofErr w:type="gramEnd"/>
      <w:r w:rsidR="00E843D6">
        <w:rPr>
          <w:sz w:val="28"/>
          <w:szCs w:val="28"/>
        </w:rPr>
        <w:t xml:space="preserve"> </w:t>
      </w:r>
      <w:r w:rsidR="00954384" w:rsidRPr="00D56395">
        <w:rPr>
          <w:sz w:val="28"/>
          <w:szCs w:val="28"/>
        </w:rPr>
        <w:t>по которым невозможно установить волеизъявление голосующего;</w:t>
      </w:r>
    </w:p>
    <w:p w:rsidR="00954384" w:rsidRPr="00C6486F" w:rsidRDefault="00C6486F" w:rsidP="007B7FD9">
      <w:pPr>
        <w:tabs>
          <w:tab w:val="left" w:pos="709"/>
        </w:tabs>
        <w:jc w:val="both"/>
        <w:rPr>
          <w:sz w:val="28"/>
          <w:szCs w:val="28"/>
        </w:rPr>
      </w:pPr>
      <w:r>
        <w:rPr>
          <w:sz w:val="28"/>
          <w:szCs w:val="28"/>
        </w:rPr>
        <w:tab/>
        <w:t>11)</w:t>
      </w:r>
      <w:r w:rsidR="00954384" w:rsidRPr="00C6486F">
        <w:rPr>
          <w:sz w:val="28"/>
          <w:szCs w:val="28"/>
        </w:rPr>
        <w:t xml:space="preserve"> фамилии и другие дополнения и изменения, вписанные в бюллетени во время голосования, при подсчете голосов не учитываются;</w:t>
      </w:r>
    </w:p>
    <w:p w:rsidR="00954384" w:rsidRPr="00D56395" w:rsidRDefault="00C6486F" w:rsidP="007B7FD9">
      <w:pPr>
        <w:tabs>
          <w:tab w:val="left" w:pos="709"/>
        </w:tabs>
        <w:jc w:val="both"/>
        <w:rPr>
          <w:sz w:val="28"/>
          <w:szCs w:val="28"/>
        </w:rPr>
      </w:pPr>
      <w:r>
        <w:rPr>
          <w:sz w:val="28"/>
          <w:szCs w:val="28"/>
        </w:rPr>
        <w:tab/>
        <w:t xml:space="preserve">12) </w:t>
      </w:r>
      <w:r w:rsidR="00954384" w:rsidRPr="00C6486F">
        <w:rPr>
          <w:sz w:val="28"/>
          <w:szCs w:val="28"/>
        </w:rPr>
        <w:t xml:space="preserve">о результатах тайного голосования счетная комиссия составляет протокол, который подписывается всеми </w:t>
      </w:r>
      <w:r w:rsidR="004606F6" w:rsidRPr="00C6486F">
        <w:rPr>
          <w:sz w:val="28"/>
          <w:szCs w:val="28"/>
        </w:rPr>
        <w:t xml:space="preserve">ее </w:t>
      </w:r>
      <w:r w:rsidR="00954384" w:rsidRPr="007B7FD9">
        <w:rPr>
          <w:sz w:val="28"/>
          <w:szCs w:val="28"/>
        </w:rPr>
        <w:t>членами и оглашается ее председателем на з</w:t>
      </w:r>
      <w:r w:rsidR="00954384" w:rsidRPr="00D56395">
        <w:rPr>
          <w:sz w:val="28"/>
          <w:szCs w:val="28"/>
        </w:rPr>
        <w:t xml:space="preserve">аседании </w:t>
      </w:r>
      <w:r w:rsidR="00C119C9" w:rsidRPr="00D56395">
        <w:rPr>
          <w:sz w:val="28"/>
          <w:szCs w:val="28"/>
        </w:rPr>
        <w:t>Совета депутатов</w:t>
      </w:r>
      <w:r w:rsidR="00954384" w:rsidRPr="00D56395">
        <w:rPr>
          <w:sz w:val="28"/>
          <w:szCs w:val="28"/>
        </w:rPr>
        <w:t>. После заслушивания протокола Совет депутатов принимает решение об утверждении результатов тайного голосования.</w:t>
      </w:r>
      <w:r w:rsidR="00CD10B9">
        <w:rPr>
          <w:sz w:val="28"/>
          <w:szCs w:val="28"/>
        </w:rPr>
        <w:t xml:space="preserve"> </w:t>
      </w:r>
      <w:r w:rsidR="00D56395">
        <w:rPr>
          <w:sz w:val="28"/>
          <w:szCs w:val="28"/>
        </w:rPr>
        <w:t>Р</w:t>
      </w:r>
      <w:r w:rsidR="00D56395" w:rsidRPr="00D56395">
        <w:rPr>
          <w:sz w:val="28"/>
          <w:szCs w:val="28"/>
        </w:rPr>
        <w:t>езультат</w:t>
      </w:r>
      <w:r w:rsidR="00D56395">
        <w:rPr>
          <w:sz w:val="28"/>
          <w:szCs w:val="28"/>
        </w:rPr>
        <w:t>ы</w:t>
      </w:r>
      <w:r w:rsidR="00D56395" w:rsidRPr="00D56395">
        <w:rPr>
          <w:sz w:val="28"/>
          <w:szCs w:val="28"/>
        </w:rPr>
        <w:t xml:space="preserve"> тайного голосования</w:t>
      </w:r>
      <w:r w:rsidR="00CD10B9">
        <w:rPr>
          <w:sz w:val="28"/>
          <w:szCs w:val="28"/>
        </w:rPr>
        <w:t xml:space="preserve"> </w:t>
      </w:r>
      <w:r w:rsidR="00D56395">
        <w:rPr>
          <w:sz w:val="28"/>
          <w:szCs w:val="28"/>
        </w:rPr>
        <w:t>и п</w:t>
      </w:r>
      <w:r w:rsidR="00954384" w:rsidRPr="00D56395">
        <w:rPr>
          <w:sz w:val="28"/>
          <w:szCs w:val="28"/>
        </w:rPr>
        <w:t>ротокол счетной комиссии утвержда</w:t>
      </w:r>
      <w:r w:rsidR="00D56395">
        <w:rPr>
          <w:sz w:val="28"/>
          <w:szCs w:val="28"/>
        </w:rPr>
        <w:t>ю</w:t>
      </w:r>
      <w:r w:rsidR="00954384" w:rsidRPr="00D56395">
        <w:rPr>
          <w:sz w:val="28"/>
          <w:szCs w:val="28"/>
        </w:rPr>
        <w:t xml:space="preserve">тся открытым голосованием большинством голосов от </w:t>
      </w:r>
      <w:r w:rsidR="00D56395">
        <w:rPr>
          <w:sz w:val="28"/>
          <w:szCs w:val="28"/>
        </w:rPr>
        <w:t xml:space="preserve">присутствующего на заседании Совета депутатов </w:t>
      </w:r>
      <w:r w:rsidR="00954384" w:rsidRPr="00D56395">
        <w:rPr>
          <w:sz w:val="28"/>
          <w:szCs w:val="28"/>
        </w:rPr>
        <w:t>числа депутатов.</w:t>
      </w:r>
    </w:p>
    <w:p w:rsidR="00954384" w:rsidRPr="007F3911" w:rsidRDefault="00C6486F" w:rsidP="007B7FD9">
      <w:pPr>
        <w:tabs>
          <w:tab w:val="left" w:pos="709"/>
        </w:tabs>
        <w:jc w:val="both"/>
        <w:rPr>
          <w:sz w:val="28"/>
          <w:szCs w:val="28"/>
        </w:rPr>
      </w:pPr>
      <w:r>
        <w:rPr>
          <w:sz w:val="28"/>
          <w:szCs w:val="28"/>
        </w:rPr>
        <w:tab/>
      </w:r>
      <w:r w:rsidR="004606F6" w:rsidRPr="00C6486F">
        <w:rPr>
          <w:sz w:val="28"/>
          <w:szCs w:val="28"/>
        </w:rPr>
        <w:t xml:space="preserve">5. </w:t>
      </w:r>
      <w:r w:rsidR="00954384" w:rsidRPr="00C6486F">
        <w:rPr>
          <w:sz w:val="28"/>
          <w:szCs w:val="28"/>
        </w:rPr>
        <w:t xml:space="preserve">Каждый депутат голосует лично. </w:t>
      </w:r>
      <w:r w:rsidR="00954384" w:rsidRPr="007F3911">
        <w:rPr>
          <w:sz w:val="28"/>
          <w:szCs w:val="28"/>
        </w:rPr>
        <w:t>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54384" w:rsidRPr="007F3911" w:rsidRDefault="007F3911" w:rsidP="007F3911">
      <w:pPr>
        <w:pStyle w:val="21"/>
        <w:tabs>
          <w:tab w:val="left" w:pos="709"/>
        </w:tabs>
        <w:rPr>
          <w:sz w:val="28"/>
          <w:szCs w:val="28"/>
        </w:rPr>
      </w:pPr>
      <w:r>
        <w:rPr>
          <w:sz w:val="28"/>
          <w:szCs w:val="28"/>
        </w:rPr>
        <w:lastRenderedPageBreak/>
        <w:tab/>
      </w:r>
      <w:r w:rsidR="00954384" w:rsidRPr="007F3911">
        <w:rPr>
          <w:sz w:val="28"/>
          <w:szCs w:val="28"/>
        </w:rPr>
        <w:t>При голосовании по одному вопросу депутат имеет один голос, отдавая его «за»</w:t>
      </w:r>
      <w:r>
        <w:rPr>
          <w:sz w:val="28"/>
          <w:szCs w:val="28"/>
        </w:rPr>
        <w:t>,</w:t>
      </w:r>
      <w:r w:rsidR="00954384" w:rsidRPr="007F3911">
        <w:rPr>
          <w:sz w:val="28"/>
          <w:szCs w:val="28"/>
        </w:rPr>
        <w:t xml:space="preserve"> «против» или воздерживаясь от голосования. </w:t>
      </w:r>
    </w:p>
    <w:p w:rsidR="00954384" w:rsidRPr="009443BC" w:rsidRDefault="001D5954" w:rsidP="00162128">
      <w:pPr>
        <w:tabs>
          <w:tab w:val="left" w:pos="709"/>
        </w:tabs>
        <w:jc w:val="both"/>
        <w:rPr>
          <w:sz w:val="28"/>
          <w:szCs w:val="28"/>
        </w:rPr>
      </w:pPr>
      <w:r>
        <w:rPr>
          <w:sz w:val="28"/>
          <w:szCs w:val="28"/>
        </w:rPr>
        <w:tab/>
      </w:r>
      <w:r w:rsidR="004606F6" w:rsidRPr="001D5954">
        <w:rPr>
          <w:sz w:val="28"/>
          <w:szCs w:val="28"/>
        </w:rPr>
        <w:t>6.</w:t>
      </w:r>
      <w:r w:rsidR="00954384" w:rsidRPr="00703671">
        <w:rPr>
          <w:sz w:val="28"/>
          <w:szCs w:val="28"/>
        </w:rPr>
        <w:t>При выявлении ошибок или нарушений в порядке и процедуре голосования</w:t>
      </w:r>
      <w:r w:rsidR="00954384" w:rsidRPr="001D5954">
        <w:rPr>
          <w:sz w:val="28"/>
          <w:szCs w:val="28"/>
        </w:rPr>
        <w:t xml:space="preserve">,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9443BC">
        <w:rPr>
          <w:sz w:val="28"/>
          <w:szCs w:val="28"/>
        </w:rPr>
        <w:t xml:space="preserve">не менее </w:t>
      </w:r>
      <w:r w:rsidR="0039536C" w:rsidRPr="001D5954">
        <w:rPr>
          <w:sz w:val="28"/>
          <w:szCs w:val="28"/>
        </w:rPr>
        <w:t>1/3</w:t>
      </w:r>
      <w:r w:rsidR="00954384" w:rsidRPr="001D5954">
        <w:rPr>
          <w:sz w:val="28"/>
          <w:szCs w:val="28"/>
        </w:rPr>
        <w:t xml:space="preserve"> от установленного числа депутатов, либо заявлени</w:t>
      </w:r>
      <w:r>
        <w:rPr>
          <w:sz w:val="28"/>
          <w:szCs w:val="28"/>
        </w:rPr>
        <w:t>ю</w:t>
      </w:r>
      <w:r w:rsidR="00CD10B9">
        <w:rPr>
          <w:sz w:val="28"/>
          <w:szCs w:val="28"/>
        </w:rPr>
        <w:t xml:space="preserve"> </w:t>
      </w:r>
      <w:r w:rsidR="00954384" w:rsidRPr="001D5954">
        <w:rPr>
          <w:sz w:val="28"/>
          <w:szCs w:val="28"/>
        </w:rPr>
        <w:t>счетной комиссии, Совет депутатов может принять решение о проведении повторного голосования.</w:t>
      </w:r>
    </w:p>
    <w:p w:rsidR="0007610E" w:rsidRPr="00162128" w:rsidRDefault="0007610E" w:rsidP="00944822">
      <w:pPr>
        <w:tabs>
          <w:tab w:val="left" w:pos="709"/>
        </w:tabs>
        <w:jc w:val="both"/>
        <w:rPr>
          <w:sz w:val="28"/>
          <w:szCs w:val="28"/>
        </w:rPr>
      </w:pPr>
    </w:p>
    <w:p w:rsidR="00AD5B38" w:rsidRPr="00405E5F" w:rsidRDefault="00B758B0" w:rsidP="00E843D6">
      <w:pPr>
        <w:tabs>
          <w:tab w:val="left" w:pos="709"/>
        </w:tabs>
        <w:jc w:val="center"/>
        <w:rPr>
          <w:b/>
          <w:sz w:val="28"/>
          <w:szCs w:val="28"/>
        </w:rPr>
      </w:pPr>
      <w:r w:rsidRPr="00944822">
        <w:rPr>
          <w:b/>
          <w:sz w:val="28"/>
          <w:szCs w:val="28"/>
        </w:rPr>
        <w:t>Статья 3</w:t>
      </w:r>
      <w:r w:rsidR="00162128" w:rsidRPr="00405E5F">
        <w:rPr>
          <w:b/>
          <w:sz w:val="28"/>
          <w:szCs w:val="28"/>
        </w:rPr>
        <w:t>2</w:t>
      </w:r>
      <w:r w:rsidRPr="00944822">
        <w:rPr>
          <w:b/>
          <w:sz w:val="28"/>
          <w:szCs w:val="28"/>
        </w:rPr>
        <w:t>.</w:t>
      </w:r>
      <w:r w:rsidR="004C34DA" w:rsidRPr="00405E5F">
        <w:rPr>
          <w:b/>
          <w:sz w:val="28"/>
          <w:szCs w:val="28"/>
        </w:rPr>
        <w:t xml:space="preserve"> Официальное опубликование</w:t>
      </w:r>
      <w:r w:rsidR="00F037AE">
        <w:rPr>
          <w:b/>
          <w:sz w:val="28"/>
          <w:szCs w:val="28"/>
        </w:rPr>
        <w:t xml:space="preserve">, </w:t>
      </w:r>
      <w:r w:rsidR="004C34DA" w:rsidRPr="00405E5F">
        <w:rPr>
          <w:b/>
          <w:sz w:val="28"/>
          <w:szCs w:val="28"/>
        </w:rPr>
        <w:t>обнародование правовых актов</w:t>
      </w:r>
    </w:p>
    <w:p w:rsidR="00727AD7" w:rsidRPr="00944822" w:rsidRDefault="00727AD7" w:rsidP="00944822">
      <w:pPr>
        <w:tabs>
          <w:tab w:val="left" w:pos="709"/>
        </w:tabs>
        <w:jc w:val="both"/>
        <w:rPr>
          <w:b/>
          <w:sz w:val="28"/>
          <w:szCs w:val="28"/>
        </w:rPr>
      </w:pPr>
    </w:p>
    <w:p w:rsidR="00B758B0" w:rsidRPr="00944822" w:rsidRDefault="00E72C62" w:rsidP="00944822">
      <w:pPr>
        <w:tabs>
          <w:tab w:val="left" w:pos="709"/>
        </w:tabs>
        <w:jc w:val="both"/>
        <w:rPr>
          <w:sz w:val="28"/>
          <w:szCs w:val="28"/>
        </w:rPr>
      </w:pPr>
      <w:r>
        <w:rPr>
          <w:sz w:val="28"/>
          <w:szCs w:val="28"/>
        </w:rPr>
        <w:tab/>
      </w:r>
      <w:r w:rsidR="00B758B0" w:rsidRPr="00944822">
        <w:rPr>
          <w:sz w:val="28"/>
          <w:szCs w:val="28"/>
        </w:rPr>
        <w:t>1.</w:t>
      </w:r>
      <w:r w:rsidR="00B758B0" w:rsidRPr="00703671">
        <w:rPr>
          <w:sz w:val="28"/>
          <w:szCs w:val="28"/>
        </w:rPr>
        <w:t xml:space="preserve"> Решения </w:t>
      </w:r>
      <w:r w:rsidR="00C119C9" w:rsidRPr="00703671">
        <w:rPr>
          <w:sz w:val="28"/>
          <w:szCs w:val="28"/>
        </w:rPr>
        <w:t>Совета депутатов</w:t>
      </w:r>
      <w:r w:rsidR="00B758B0" w:rsidRPr="00944822">
        <w:rPr>
          <w:sz w:val="28"/>
          <w:szCs w:val="28"/>
        </w:rPr>
        <w:t xml:space="preserve">, затрагивающие права, свободы и обязанности человека и гражданина, вступают в силу после их официального опубликования </w:t>
      </w:r>
      <w:r w:rsidR="00F037AE">
        <w:rPr>
          <w:sz w:val="28"/>
          <w:szCs w:val="28"/>
        </w:rPr>
        <w:t xml:space="preserve">либо </w:t>
      </w:r>
      <w:r w:rsidR="00B758B0" w:rsidRPr="00944822">
        <w:rPr>
          <w:sz w:val="28"/>
          <w:szCs w:val="28"/>
        </w:rPr>
        <w:t>обнародования.</w:t>
      </w:r>
    </w:p>
    <w:p w:rsidR="00B758B0" w:rsidRPr="00944822" w:rsidRDefault="00E72C62" w:rsidP="00944822">
      <w:pPr>
        <w:tabs>
          <w:tab w:val="left" w:pos="709"/>
        </w:tabs>
        <w:jc w:val="both"/>
        <w:rPr>
          <w:sz w:val="28"/>
          <w:szCs w:val="28"/>
        </w:rPr>
      </w:pPr>
      <w:r>
        <w:rPr>
          <w:sz w:val="28"/>
          <w:szCs w:val="28"/>
        </w:rPr>
        <w:tab/>
      </w:r>
      <w:r w:rsidR="00B758B0" w:rsidRPr="00944822">
        <w:rPr>
          <w:sz w:val="28"/>
          <w:szCs w:val="28"/>
        </w:rPr>
        <w:t>2. Порядок опубликования</w:t>
      </w:r>
      <w:r w:rsidR="00F037AE">
        <w:rPr>
          <w:sz w:val="28"/>
          <w:szCs w:val="28"/>
        </w:rPr>
        <w:t>, обнародования</w:t>
      </w:r>
      <w:r w:rsidR="00B758B0" w:rsidRPr="00944822">
        <w:rPr>
          <w:sz w:val="28"/>
          <w:szCs w:val="28"/>
        </w:rPr>
        <w:t xml:space="preserve"> решений </w:t>
      </w:r>
      <w:r w:rsidR="00C119C9" w:rsidRPr="00944822">
        <w:rPr>
          <w:sz w:val="28"/>
          <w:szCs w:val="28"/>
        </w:rPr>
        <w:t>Совета депутатов</w:t>
      </w:r>
      <w:r w:rsidR="00B758B0" w:rsidRPr="00944822">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sidRPr="00944822">
        <w:rPr>
          <w:sz w:val="28"/>
          <w:szCs w:val="28"/>
        </w:rPr>
        <w:t>м законодательством</w:t>
      </w:r>
      <w:r w:rsidR="00B758B0" w:rsidRPr="00944822">
        <w:rPr>
          <w:sz w:val="28"/>
          <w:szCs w:val="28"/>
        </w:rPr>
        <w:t>.</w:t>
      </w:r>
    </w:p>
    <w:p w:rsidR="00B758B0" w:rsidRPr="00944822" w:rsidRDefault="00E72C62" w:rsidP="00944822">
      <w:pPr>
        <w:tabs>
          <w:tab w:val="left" w:pos="709"/>
        </w:tabs>
        <w:jc w:val="both"/>
        <w:rPr>
          <w:sz w:val="28"/>
          <w:szCs w:val="28"/>
        </w:rPr>
      </w:pPr>
      <w:r>
        <w:rPr>
          <w:sz w:val="28"/>
          <w:szCs w:val="28"/>
        </w:rPr>
        <w:tab/>
      </w:r>
      <w:r w:rsidR="00B758B0" w:rsidRPr="00944822">
        <w:rPr>
          <w:sz w:val="28"/>
          <w:szCs w:val="28"/>
        </w:rPr>
        <w:t>3. Муниципальные правовые акты, подлежащие официальному опубликованию</w:t>
      </w:r>
      <w:r w:rsidR="00F037AE">
        <w:rPr>
          <w:sz w:val="28"/>
          <w:szCs w:val="28"/>
        </w:rPr>
        <w:t>, обнародованию</w:t>
      </w:r>
      <w:r w:rsidR="00B758B0" w:rsidRPr="00944822">
        <w:rPr>
          <w:sz w:val="28"/>
          <w:szCs w:val="28"/>
        </w:rPr>
        <w:t>, вступают в силу со дня, следующего за днем их официального опубликования</w:t>
      </w:r>
      <w:r w:rsidR="00F037AE">
        <w:rPr>
          <w:sz w:val="28"/>
          <w:szCs w:val="28"/>
        </w:rPr>
        <w:t>,</w:t>
      </w:r>
      <w:r w:rsidR="00CD10B9">
        <w:rPr>
          <w:sz w:val="28"/>
          <w:szCs w:val="28"/>
        </w:rPr>
        <w:t xml:space="preserve"> </w:t>
      </w:r>
      <w:r w:rsidR="00B758B0" w:rsidRPr="00944822">
        <w:rPr>
          <w:sz w:val="28"/>
          <w:szCs w:val="28"/>
        </w:rPr>
        <w:t>обнародования, если в самом правовом акте не установлен другой порядок вступления его в силу.</w:t>
      </w:r>
    </w:p>
    <w:p w:rsidR="00003E59" w:rsidRPr="00703671" w:rsidRDefault="00E72C62" w:rsidP="00703671">
      <w:pPr>
        <w:pStyle w:val="20"/>
        <w:tabs>
          <w:tab w:val="left" w:pos="709"/>
        </w:tabs>
        <w:ind w:firstLine="0"/>
        <w:rPr>
          <w:sz w:val="28"/>
          <w:szCs w:val="28"/>
        </w:rPr>
      </w:pPr>
      <w:r>
        <w:rPr>
          <w:sz w:val="28"/>
          <w:szCs w:val="28"/>
        </w:rPr>
        <w:tab/>
      </w:r>
      <w:r w:rsidR="00003E59" w:rsidRPr="00703671">
        <w:rPr>
          <w:sz w:val="28"/>
          <w:szCs w:val="28"/>
        </w:rPr>
        <w:t>Принятые Советом депутатов  нормативные правовые акты в течение пяти дней со дня подписания  направляются в прокуратуру района.</w:t>
      </w:r>
    </w:p>
    <w:p w:rsidR="00003E59" w:rsidRPr="00944822" w:rsidRDefault="00E72C62" w:rsidP="00E72C62">
      <w:pPr>
        <w:tabs>
          <w:tab w:val="left" w:pos="709"/>
        </w:tabs>
        <w:suppressAutoHyphens/>
        <w:jc w:val="both"/>
        <w:rPr>
          <w:sz w:val="28"/>
          <w:szCs w:val="28"/>
        </w:rPr>
      </w:pPr>
      <w:r>
        <w:rPr>
          <w:sz w:val="28"/>
          <w:szCs w:val="28"/>
        </w:rPr>
        <w:tab/>
        <w:t xml:space="preserve">4. </w:t>
      </w:r>
      <w:proofErr w:type="gramStart"/>
      <w:r w:rsidR="00003E59" w:rsidRPr="00944822">
        <w:rPr>
          <w:sz w:val="28"/>
          <w:szCs w:val="28"/>
        </w:rPr>
        <w:t>Обнародованию путем опубликования подлежит Устав муници</w:t>
      </w:r>
      <w:r w:rsidR="00003E59" w:rsidRPr="00944822">
        <w:rPr>
          <w:sz w:val="28"/>
          <w:szCs w:val="28"/>
        </w:rPr>
        <w:softHyphen/>
        <w:t xml:space="preserve">пального образования </w:t>
      </w:r>
      <w:proofErr w:type="spellStart"/>
      <w:r w:rsidR="006B249E">
        <w:rPr>
          <w:sz w:val="28"/>
          <w:szCs w:val="28"/>
        </w:rPr>
        <w:t>Крут</w:t>
      </w:r>
      <w:r w:rsidR="0055635A">
        <w:rPr>
          <w:sz w:val="28"/>
          <w:szCs w:val="28"/>
        </w:rPr>
        <w:t>овск</w:t>
      </w:r>
      <w:r w:rsidR="00003E59" w:rsidRPr="00944822">
        <w:rPr>
          <w:sz w:val="28"/>
          <w:szCs w:val="28"/>
        </w:rPr>
        <w:t>ое</w:t>
      </w:r>
      <w:proofErr w:type="spellEnd"/>
      <w:r w:rsidR="00003E59" w:rsidRPr="00944822">
        <w:rPr>
          <w:sz w:val="28"/>
          <w:szCs w:val="28"/>
        </w:rPr>
        <w:t xml:space="preserve"> сельское поселение, муниципальный правовой акт о внесении изменений и дополнений в Устав муниципально</w:t>
      </w:r>
      <w:r w:rsidR="00003E59" w:rsidRPr="00944822">
        <w:rPr>
          <w:sz w:val="28"/>
          <w:szCs w:val="28"/>
        </w:rPr>
        <w:softHyphen/>
        <w:t xml:space="preserve">го образования </w:t>
      </w:r>
      <w:proofErr w:type="spellStart"/>
      <w:r w:rsidR="006B249E">
        <w:rPr>
          <w:sz w:val="28"/>
          <w:szCs w:val="28"/>
        </w:rPr>
        <w:t>Крут</w:t>
      </w:r>
      <w:r w:rsidR="0055635A">
        <w:rPr>
          <w:sz w:val="28"/>
          <w:szCs w:val="28"/>
        </w:rPr>
        <w:t>овск</w:t>
      </w:r>
      <w:r w:rsidR="00003E59" w:rsidRPr="00944822">
        <w:rPr>
          <w:sz w:val="28"/>
          <w:szCs w:val="28"/>
        </w:rPr>
        <w:t>ое</w:t>
      </w:r>
      <w:proofErr w:type="spellEnd"/>
      <w:r w:rsidR="00003E59" w:rsidRPr="00944822">
        <w:rPr>
          <w:sz w:val="28"/>
          <w:szCs w:val="28"/>
        </w:rPr>
        <w:t xml:space="preserve"> сельское поселение, муниципальный право</w:t>
      </w:r>
      <w:r w:rsidR="00003E59" w:rsidRPr="00944822">
        <w:rPr>
          <w:sz w:val="28"/>
          <w:szCs w:val="28"/>
        </w:rPr>
        <w:softHyphen/>
        <w:t>вой акт об установлении, изменении или отмене налогов и сборов, муници</w:t>
      </w:r>
      <w:r w:rsidR="00003E59" w:rsidRPr="00944822">
        <w:rPr>
          <w:sz w:val="28"/>
          <w:szCs w:val="28"/>
        </w:rPr>
        <w:softHyphen/>
        <w:t>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w:t>
      </w:r>
      <w:proofErr w:type="gramEnd"/>
      <w:r w:rsidR="00003E59" w:rsidRPr="00944822">
        <w:rPr>
          <w:sz w:val="28"/>
          <w:szCs w:val="28"/>
        </w:rPr>
        <w:t xml:space="preserve"> очередной финансовый год, иные му</w:t>
      </w:r>
      <w:r w:rsidR="00003E59" w:rsidRPr="00944822">
        <w:rPr>
          <w:sz w:val="28"/>
          <w:szCs w:val="28"/>
        </w:rPr>
        <w:softHyphen/>
        <w:t>ниципальные правовые акты в случаях, если в самих правовых актах пре</w:t>
      </w:r>
      <w:r w:rsidR="00003E59" w:rsidRPr="00944822">
        <w:rPr>
          <w:sz w:val="28"/>
          <w:szCs w:val="28"/>
        </w:rPr>
        <w:softHyphen/>
        <w:t>дусмотрено, что они должны быть опубликованы.</w:t>
      </w:r>
    </w:p>
    <w:p w:rsidR="00003E59" w:rsidRDefault="00440D9C" w:rsidP="00944822">
      <w:pPr>
        <w:tabs>
          <w:tab w:val="left" w:pos="709"/>
        </w:tabs>
        <w:jc w:val="both"/>
        <w:rPr>
          <w:sz w:val="28"/>
          <w:szCs w:val="28"/>
        </w:rPr>
      </w:pPr>
      <w:r>
        <w:rPr>
          <w:sz w:val="28"/>
          <w:szCs w:val="28"/>
        </w:rPr>
        <w:tab/>
      </w:r>
      <w:r w:rsidR="00003E59" w:rsidRPr="00944822">
        <w:rPr>
          <w:sz w:val="28"/>
          <w:szCs w:val="28"/>
        </w:rPr>
        <w:t xml:space="preserve">Устав муниципального образования </w:t>
      </w:r>
      <w:proofErr w:type="spellStart"/>
      <w:r w:rsidR="006B249E">
        <w:rPr>
          <w:sz w:val="28"/>
          <w:szCs w:val="28"/>
        </w:rPr>
        <w:t>Крут</w:t>
      </w:r>
      <w:r w:rsidR="0055635A">
        <w:rPr>
          <w:sz w:val="28"/>
          <w:szCs w:val="28"/>
        </w:rPr>
        <w:t>овск</w:t>
      </w:r>
      <w:r w:rsidR="00003E59" w:rsidRPr="00944822">
        <w:rPr>
          <w:sz w:val="28"/>
          <w:szCs w:val="28"/>
        </w:rPr>
        <w:t>ое</w:t>
      </w:r>
      <w:proofErr w:type="spellEnd"/>
      <w:r w:rsidR="00003E59" w:rsidRPr="00944822">
        <w:rPr>
          <w:sz w:val="28"/>
          <w:szCs w:val="28"/>
        </w:rPr>
        <w:t xml:space="preserve"> сельское поселе</w:t>
      </w:r>
      <w:r w:rsidR="00003E59" w:rsidRPr="00944822">
        <w:rPr>
          <w:sz w:val="28"/>
          <w:szCs w:val="28"/>
        </w:rPr>
        <w:softHyphen/>
        <w:t xml:space="preserve">ние, муниципальный правовой акт о внесении изменений и дополнений в Устав муниципального образования </w:t>
      </w:r>
      <w:proofErr w:type="spellStart"/>
      <w:r w:rsidR="006B249E">
        <w:rPr>
          <w:sz w:val="28"/>
          <w:szCs w:val="28"/>
        </w:rPr>
        <w:t>Крут</w:t>
      </w:r>
      <w:r w:rsidR="0055635A">
        <w:rPr>
          <w:sz w:val="28"/>
          <w:szCs w:val="28"/>
        </w:rPr>
        <w:t>овск</w:t>
      </w:r>
      <w:r w:rsidR="00003E59" w:rsidRPr="00944822">
        <w:rPr>
          <w:sz w:val="28"/>
          <w:szCs w:val="28"/>
        </w:rPr>
        <w:t>ое</w:t>
      </w:r>
      <w:proofErr w:type="spellEnd"/>
      <w:r w:rsidR="00003E59" w:rsidRPr="00944822">
        <w:rPr>
          <w:sz w:val="28"/>
          <w:szCs w:val="28"/>
        </w:rPr>
        <w:t xml:space="preserve"> сельское поселение под</w:t>
      </w:r>
      <w:r w:rsidR="00003E59" w:rsidRPr="00944822">
        <w:rPr>
          <w:sz w:val="28"/>
          <w:szCs w:val="28"/>
        </w:rPr>
        <w:softHyphen/>
        <w:t>лежат официальному опубликованию после государственной регистрации в порядке, установленном законодательством Российской Федерации.</w:t>
      </w:r>
    </w:p>
    <w:p w:rsidR="004A6FB9" w:rsidRPr="00944822" w:rsidRDefault="004A6FB9" w:rsidP="00ED57BE">
      <w:pPr>
        <w:tabs>
          <w:tab w:val="left" w:pos="709"/>
        </w:tabs>
        <w:jc w:val="both"/>
        <w:rPr>
          <w:sz w:val="28"/>
          <w:szCs w:val="28"/>
        </w:rPr>
      </w:pPr>
      <w:r>
        <w:rPr>
          <w:sz w:val="28"/>
          <w:szCs w:val="28"/>
        </w:rPr>
        <w:tab/>
      </w:r>
      <w:r w:rsidRPr="00944822">
        <w:rPr>
          <w:sz w:val="28"/>
          <w:szCs w:val="28"/>
        </w:rPr>
        <w:t>Иные муниципальные правовые акты могут быть официально опуб</w:t>
      </w:r>
      <w:r w:rsidRPr="00944822">
        <w:rPr>
          <w:sz w:val="28"/>
          <w:szCs w:val="28"/>
        </w:rPr>
        <w:softHyphen/>
        <w:t>ликованы по инициативе органов местного самоуправления и должностных лиц местного самоуправления, их принявших (издавших).</w:t>
      </w:r>
    </w:p>
    <w:p w:rsidR="00003E59" w:rsidRPr="00944822" w:rsidRDefault="00D12939" w:rsidP="00D12939">
      <w:pPr>
        <w:tabs>
          <w:tab w:val="left" w:pos="709"/>
        </w:tabs>
        <w:suppressAutoHyphens/>
        <w:jc w:val="both"/>
        <w:rPr>
          <w:sz w:val="28"/>
          <w:szCs w:val="28"/>
        </w:rPr>
      </w:pPr>
      <w:r>
        <w:rPr>
          <w:sz w:val="28"/>
          <w:szCs w:val="28"/>
        </w:rPr>
        <w:tab/>
        <w:t>5.</w:t>
      </w:r>
      <w:r w:rsidR="00003E59" w:rsidRPr="00944822">
        <w:rPr>
          <w:sz w:val="28"/>
          <w:szCs w:val="28"/>
        </w:rPr>
        <w:t>Муниципальные правовые акты, за исключением указанных в час</w:t>
      </w:r>
      <w:r w:rsidR="00003E59" w:rsidRPr="00944822">
        <w:rPr>
          <w:sz w:val="28"/>
          <w:szCs w:val="28"/>
        </w:rPr>
        <w:softHyphen/>
        <w:t xml:space="preserve">ти </w:t>
      </w:r>
      <w:r w:rsidR="00440D9C">
        <w:rPr>
          <w:sz w:val="28"/>
          <w:szCs w:val="28"/>
        </w:rPr>
        <w:t>4</w:t>
      </w:r>
      <w:r w:rsidR="00003E59" w:rsidRPr="00944822">
        <w:rPr>
          <w:sz w:val="28"/>
          <w:szCs w:val="28"/>
        </w:rPr>
        <w:t xml:space="preserve"> настоящей статьи</w:t>
      </w:r>
      <w:r w:rsidR="00ED57BE">
        <w:rPr>
          <w:sz w:val="28"/>
          <w:szCs w:val="28"/>
        </w:rPr>
        <w:t>,</w:t>
      </w:r>
      <w:r w:rsidR="00003E59" w:rsidRPr="00944822">
        <w:rPr>
          <w:sz w:val="28"/>
          <w:szCs w:val="28"/>
        </w:rPr>
        <w:t xml:space="preserve"> могут быть обнародованы путем размещения на ин</w:t>
      </w:r>
      <w:r w:rsidR="00003E59" w:rsidRPr="00944822">
        <w:rPr>
          <w:sz w:val="28"/>
          <w:szCs w:val="28"/>
        </w:rPr>
        <w:softHyphen/>
        <w:t>формационных стендах в общественных местах: здании Администрации, магазинах, домах культуры</w:t>
      </w:r>
      <w:r w:rsidR="00AD0974">
        <w:rPr>
          <w:sz w:val="28"/>
          <w:szCs w:val="28"/>
        </w:rPr>
        <w:t xml:space="preserve">, а также путем </w:t>
      </w:r>
      <w:r w:rsidR="00AD0974" w:rsidRPr="002938A3">
        <w:rPr>
          <w:sz w:val="28"/>
          <w:szCs w:val="28"/>
        </w:rPr>
        <w:t xml:space="preserve"> размещ</w:t>
      </w:r>
      <w:r w:rsidR="00AD0974">
        <w:rPr>
          <w:sz w:val="28"/>
          <w:szCs w:val="28"/>
        </w:rPr>
        <w:t>ения</w:t>
      </w:r>
      <w:r w:rsidR="00AD0974" w:rsidRPr="002938A3">
        <w:rPr>
          <w:sz w:val="28"/>
          <w:szCs w:val="28"/>
        </w:rPr>
        <w:t xml:space="preserve"> на официальных</w:t>
      </w:r>
      <w:r w:rsidR="00AD0974">
        <w:rPr>
          <w:sz w:val="28"/>
          <w:szCs w:val="28"/>
        </w:rPr>
        <w:t xml:space="preserve"> сайтах </w:t>
      </w:r>
      <w:r w:rsidR="00AD0974">
        <w:rPr>
          <w:sz w:val="28"/>
          <w:szCs w:val="28"/>
        </w:rPr>
        <w:lastRenderedPageBreak/>
        <w:t>муниципального образования</w:t>
      </w:r>
      <w:r w:rsidR="004A6FB9">
        <w:rPr>
          <w:sz w:val="28"/>
          <w:szCs w:val="28"/>
        </w:rPr>
        <w:t>, органов местного самоуправления муниципального образования</w:t>
      </w:r>
      <w:r w:rsidR="00AD0974">
        <w:rPr>
          <w:sz w:val="28"/>
          <w:szCs w:val="28"/>
        </w:rPr>
        <w:t xml:space="preserve"> </w:t>
      </w:r>
      <w:r w:rsidR="000B6024" w:rsidRPr="007811EA">
        <w:rPr>
          <w:sz w:val="28"/>
          <w:szCs w:val="28"/>
        </w:rPr>
        <w:t>в информационно-телекоммуникационной сети «Интернет</w:t>
      </w:r>
      <w:proofErr w:type="gramStart"/>
      <w:r w:rsidR="000B6024" w:rsidRPr="007811EA">
        <w:rPr>
          <w:sz w:val="28"/>
          <w:szCs w:val="28"/>
        </w:rPr>
        <w:t>».</w:t>
      </w:r>
      <w:r w:rsidR="00003E59" w:rsidRPr="00944822">
        <w:rPr>
          <w:sz w:val="28"/>
          <w:szCs w:val="28"/>
        </w:rPr>
        <w:t>.</w:t>
      </w:r>
      <w:proofErr w:type="gramEnd"/>
    </w:p>
    <w:p w:rsidR="00003E59" w:rsidRPr="00944822" w:rsidRDefault="00ED57BE" w:rsidP="00ED57BE">
      <w:pPr>
        <w:tabs>
          <w:tab w:val="left" w:pos="709"/>
        </w:tabs>
        <w:suppressAutoHyphens/>
        <w:jc w:val="both"/>
        <w:rPr>
          <w:sz w:val="28"/>
          <w:szCs w:val="28"/>
        </w:rPr>
      </w:pPr>
      <w:r>
        <w:rPr>
          <w:sz w:val="28"/>
          <w:szCs w:val="28"/>
        </w:rPr>
        <w:tab/>
      </w:r>
      <w:r w:rsidR="00D12939">
        <w:rPr>
          <w:sz w:val="28"/>
          <w:szCs w:val="28"/>
        </w:rPr>
        <w:t xml:space="preserve">6. </w:t>
      </w:r>
      <w:r w:rsidR="00003E59" w:rsidRPr="00944822">
        <w:rPr>
          <w:sz w:val="28"/>
          <w:szCs w:val="28"/>
        </w:rPr>
        <w:t>Официальным опубликованием муниципальных правовых актов признается первая публикация их полного текста в печатном средстве мас</w:t>
      </w:r>
      <w:r w:rsidR="00003E59" w:rsidRPr="00944822">
        <w:rPr>
          <w:sz w:val="28"/>
          <w:szCs w:val="28"/>
        </w:rPr>
        <w:softHyphen/>
        <w:t>совой информации, определенном нормативным правовым актом Совета депутатов.</w:t>
      </w:r>
    </w:p>
    <w:p w:rsidR="00003E59" w:rsidRPr="00944822" w:rsidRDefault="00ED57BE" w:rsidP="00ED57BE">
      <w:pPr>
        <w:tabs>
          <w:tab w:val="left" w:pos="709"/>
        </w:tabs>
        <w:suppressAutoHyphens/>
        <w:jc w:val="both"/>
        <w:rPr>
          <w:sz w:val="28"/>
          <w:szCs w:val="28"/>
        </w:rPr>
      </w:pPr>
      <w:r>
        <w:rPr>
          <w:sz w:val="28"/>
          <w:szCs w:val="28"/>
        </w:rPr>
        <w:tab/>
      </w:r>
      <w:r w:rsidR="00D12939">
        <w:rPr>
          <w:sz w:val="28"/>
          <w:szCs w:val="28"/>
        </w:rPr>
        <w:t xml:space="preserve">7. </w:t>
      </w:r>
      <w:r w:rsidR="00003E59" w:rsidRPr="00944822">
        <w:rPr>
          <w:sz w:val="28"/>
          <w:szCs w:val="28"/>
        </w:rPr>
        <w:t>Обнародованию (официальному опубликованию) подлежит копия текста правового акта.</w:t>
      </w:r>
    </w:p>
    <w:p w:rsidR="00003E59" w:rsidRPr="00944822" w:rsidRDefault="00ED57BE" w:rsidP="00ED57BE">
      <w:pPr>
        <w:tabs>
          <w:tab w:val="left" w:pos="709"/>
        </w:tabs>
        <w:jc w:val="both"/>
        <w:rPr>
          <w:sz w:val="28"/>
          <w:szCs w:val="28"/>
        </w:rPr>
      </w:pPr>
      <w:r>
        <w:rPr>
          <w:sz w:val="28"/>
          <w:szCs w:val="28"/>
        </w:rPr>
        <w:tab/>
      </w:r>
      <w:r w:rsidR="00003E59" w:rsidRPr="00944822">
        <w:rPr>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003E59" w:rsidRPr="00944822" w:rsidRDefault="004439E2" w:rsidP="004439E2">
      <w:pPr>
        <w:tabs>
          <w:tab w:val="left" w:pos="709"/>
        </w:tabs>
        <w:suppressAutoHyphens/>
        <w:jc w:val="both"/>
        <w:rPr>
          <w:sz w:val="28"/>
          <w:szCs w:val="28"/>
        </w:rPr>
      </w:pPr>
      <w:r>
        <w:rPr>
          <w:sz w:val="28"/>
          <w:szCs w:val="28"/>
        </w:rPr>
        <w:tab/>
      </w:r>
      <w:r w:rsidR="00D12939">
        <w:rPr>
          <w:sz w:val="28"/>
          <w:szCs w:val="28"/>
        </w:rPr>
        <w:t xml:space="preserve">8. </w:t>
      </w:r>
      <w:r w:rsidR="00003E59" w:rsidRPr="00944822">
        <w:rPr>
          <w:sz w:val="28"/>
          <w:szCs w:val="28"/>
        </w:rPr>
        <w:t>Направление на опубликование</w:t>
      </w:r>
      <w:r w:rsidR="00146B40">
        <w:rPr>
          <w:sz w:val="28"/>
          <w:szCs w:val="28"/>
        </w:rPr>
        <w:t xml:space="preserve"> правового акта</w:t>
      </w:r>
      <w:r w:rsidR="00003E59" w:rsidRPr="00944822">
        <w:rPr>
          <w:sz w:val="28"/>
          <w:szCs w:val="28"/>
        </w:rPr>
        <w:t xml:space="preserve"> устанавливается путем включения в текст документа пункта о необходимости опубликования его текста в соответствующих печатных изданиях.</w:t>
      </w:r>
    </w:p>
    <w:p w:rsidR="00003E59" w:rsidRPr="00944822" w:rsidRDefault="004439E2" w:rsidP="004439E2">
      <w:pPr>
        <w:tabs>
          <w:tab w:val="left" w:pos="709"/>
        </w:tabs>
        <w:jc w:val="both"/>
        <w:rPr>
          <w:sz w:val="28"/>
          <w:szCs w:val="28"/>
        </w:rPr>
      </w:pPr>
      <w:r>
        <w:rPr>
          <w:sz w:val="28"/>
          <w:szCs w:val="28"/>
        </w:rPr>
        <w:tab/>
      </w:r>
      <w:r w:rsidR="00003E59" w:rsidRPr="00944822">
        <w:rPr>
          <w:sz w:val="28"/>
          <w:szCs w:val="28"/>
        </w:rPr>
        <w:t>Копии правовых актов, подлежащих официальному опубликованию, если иное не установлено законодательством Российской Федерации, в те</w:t>
      </w:r>
      <w:r w:rsidR="00003E59" w:rsidRPr="00944822">
        <w:rPr>
          <w:sz w:val="28"/>
          <w:szCs w:val="28"/>
        </w:rPr>
        <w:softHyphen/>
        <w:t>чение 10 дней после их подписания и регистрации направляются с сопроводительным письмом для публикации в соответствующие печатные изда</w:t>
      </w:r>
      <w:r w:rsidR="00003E59" w:rsidRPr="00944822">
        <w:rPr>
          <w:sz w:val="28"/>
          <w:szCs w:val="28"/>
        </w:rPr>
        <w:softHyphen/>
        <w:t>ния и подлежат опубликованию в течение 5 дней.</w:t>
      </w:r>
    </w:p>
    <w:p w:rsidR="00003E59" w:rsidRPr="004439E2" w:rsidRDefault="00003E59" w:rsidP="004439E2">
      <w:pPr>
        <w:tabs>
          <w:tab w:val="left" w:pos="709"/>
        </w:tabs>
        <w:jc w:val="both"/>
        <w:rPr>
          <w:sz w:val="28"/>
          <w:szCs w:val="28"/>
        </w:rPr>
      </w:pPr>
    </w:p>
    <w:p w:rsidR="00AD5B38" w:rsidRPr="004439E2" w:rsidRDefault="00E843D6" w:rsidP="00E843D6">
      <w:pPr>
        <w:tabs>
          <w:tab w:val="left" w:pos="709"/>
        </w:tabs>
        <w:jc w:val="center"/>
        <w:rPr>
          <w:b/>
          <w:sz w:val="28"/>
          <w:szCs w:val="28"/>
        </w:rPr>
      </w:pPr>
      <w:r>
        <w:rPr>
          <w:b/>
          <w:sz w:val="28"/>
          <w:szCs w:val="28"/>
        </w:rPr>
        <w:t xml:space="preserve">    </w:t>
      </w:r>
      <w:r w:rsidR="00AD5B38" w:rsidRPr="004439E2">
        <w:rPr>
          <w:b/>
          <w:sz w:val="28"/>
          <w:szCs w:val="28"/>
        </w:rPr>
        <w:t xml:space="preserve">Статья </w:t>
      </w:r>
      <w:r w:rsidR="006579C9" w:rsidRPr="004439E2">
        <w:rPr>
          <w:b/>
          <w:sz w:val="28"/>
          <w:szCs w:val="28"/>
        </w:rPr>
        <w:t>3</w:t>
      </w:r>
      <w:r w:rsidR="00016F86">
        <w:rPr>
          <w:b/>
          <w:sz w:val="28"/>
          <w:szCs w:val="28"/>
        </w:rPr>
        <w:t>3</w:t>
      </w:r>
      <w:r w:rsidR="00AD5B38" w:rsidRPr="004439E2">
        <w:rPr>
          <w:b/>
          <w:sz w:val="28"/>
          <w:szCs w:val="28"/>
        </w:rPr>
        <w:t xml:space="preserve">. </w:t>
      </w:r>
      <w:r w:rsidR="004C34DA" w:rsidRPr="004439E2">
        <w:rPr>
          <w:b/>
          <w:sz w:val="28"/>
          <w:szCs w:val="28"/>
        </w:rPr>
        <w:t>Отмена, внесение изменений, приостановление действия правового акта</w:t>
      </w:r>
      <w:r w:rsidR="004439E2">
        <w:rPr>
          <w:b/>
          <w:sz w:val="28"/>
          <w:szCs w:val="28"/>
        </w:rPr>
        <w:t>.</w:t>
      </w:r>
    </w:p>
    <w:p w:rsidR="00727AD7" w:rsidRPr="00D12939" w:rsidRDefault="00727AD7" w:rsidP="004439E2">
      <w:pPr>
        <w:tabs>
          <w:tab w:val="left" w:pos="709"/>
        </w:tabs>
        <w:jc w:val="both"/>
        <w:rPr>
          <w:b/>
          <w:sz w:val="28"/>
          <w:szCs w:val="28"/>
        </w:rPr>
      </w:pPr>
    </w:p>
    <w:p w:rsidR="00AD5B38" w:rsidRPr="004439E2" w:rsidRDefault="002A3B2D" w:rsidP="004439E2">
      <w:pPr>
        <w:pStyle w:val="21"/>
        <w:tabs>
          <w:tab w:val="left" w:pos="709"/>
        </w:tabs>
        <w:rPr>
          <w:sz w:val="28"/>
          <w:szCs w:val="28"/>
        </w:rPr>
      </w:pPr>
      <w:r>
        <w:rPr>
          <w:sz w:val="28"/>
          <w:szCs w:val="28"/>
        </w:rPr>
        <w:tab/>
      </w:r>
      <w:r w:rsidR="00B5445E" w:rsidRPr="004439E2">
        <w:rPr>
          <w:sz w:val="28"/>
          <w:szCs w:val="28"/>
        </w:rPr>
        <w:t xml:space="preserve">1. </w:t>
      </w:r>
      <w:r w:rsidR="00AD5B38" w:rsidRPr="004439E2">
        <w:rPr>
          <w:sz w:val="28"/>
          <w:szCs w:val="28"/>
        </w:rPr>
        <w:t xml:space="preserve">Отмена, </w:t>
      </w:r>
      <w:r w:rsidR="00CA4A1C" w:rsidRPr="004439E2">
        <w:rPr>
          <w:sz w:val="28"/>
          <w:szCs w:val="28"/>
        </w:rPr>
        <w:t>внесение изменений, приостановление действия</w:t>
      </w:r>
      <w:r w:rsidR="00AD5B38" w:rsidRPr="004439E2">
        <w:rPr>
          <w:sz w:val="28"/>
          <w:szCs w:val="28"/>
        </w:rPr>
        <w:t xml:space="preserve"> правового акта осуществляется принятием правового акта той же формы</w:t>
      </w:r>
      <w:r>
        <w:rPr>
          <w:sz w:val="28"/>
          <w:szCs w:val="28"/>
        </w:rPr>
        <w:t>.</w:t>
      </w:r>
    </w:p>
    <w:p w:rsidR="00AD5B38" w:rsidRPr="00240CAB" w:rsidRDefault="002A3B2D" w:rsidP="00240CAB">
      <w:pPr>
        <w:pStyle w:val="31"/>
        <w:tabs>
          <w:tab w:val="left" w:pos="709"/>
        </w:tabs>
        <w:rPr>
          <w:szCs w:val="28"/>
        </w:rPr>
      </w:pPr>
      <w:r>
        <w:rPr>
          <w:szCs w:val="28"/>
        </w:rPr>
        <w:tab/>
      </w:r>
      <w:r w:rsidR="00B5445E" w:rsidRPr="004439E2">
        <w:rPr>
          <w:szCs w:val="28"/>
        </w:rPr>
        <w:t xml:space="preserve">2. </w:t>
      </w:r>
      <w:r w:rsidR="00AD5B38" w:rsidRPr="004439E2">
        <w:rPr>
          <w:szCs w:val="28"/>
        </w:rPr>
        <w:t>Изменения в ранее принятое решение</w:t>
      </w:r>
      <w:r w:rsidR="00CD10B9">
        <w:rPr>
          <w:szCs w:val="28"/>
        </w:rPr>
        <w:t xml:space="preserve"> </w:t>
      </w:r>
      <w:r w:rsidR="00C119C9" w:rsidRPr="004439E2">
        <w:rPr>
          <w:szCs w:val="28"/>
        </w:rPr>
        <w:t>Совета депутатов</w:t>
      </w:r>
      <w:r w:rsidR="00AD5B38" w:rsidRPr="004439E2">
        <w:rPr>
          <w:szCs w:val="28"/>
        </w:rPr>
        <w:t xml:space="preserve"> внос</w:t>
      </w:r>
      <w:r w:rsidR="00CA4A1C" w:rsidRPr="002A3B2D">
        <w:rPr>
          <w:szCs w:val="28"/>
        </w:rPr>
        <w:t>я</w:t>
      </w:r>
      <w:r w:rsidR="00AD5B38" w:rsidRPr="002A3B2D">
        <w:rPr>
          <w:szCs w:val="28"/>
        </w:rPr>
        <w:t>тся</w:t>
      </w:r>
      <w:r w:rsidR="00CA4A1C" w:rsidRPr="002A3B2D">
        <w:rPr>
          <w:szCs w:val="28"/>
        </w:rPr>
        <w:t xml:space="preserve"> в том</w:t>
      </w:r>
      <w:r w:rsidR="00AD5B38" w:rsidRPr="002A3B2D">
        <w:rPr>
          <w:szCs w:val="28"/>
        </w:rPr>
        <w:t xml:space="preserve"> же </w:t>
      </w:r>
      <w:r w:rsidR="00CA4A1C" w:rsidRPr="002A3B2D">
        <w:rPr>
          <w:szCs w:val="28"/>
        </w:rPr>
        <w:t>порядке,</w:t>
      </w:r>
      <w:r w:rsidR="00CA4A1C" w:rsidRPr="00016F86">
        <w:rPr>
          <w:szCs w:val="28"/>
        </w:rPr>
        <w:t xml:space="preserve"> в каком</w:t>
      </w:r>
      <w:r w:rsidR="00AD5B38" w:rsidRPr="00240CAB">
        <w:rPr>
          <w:szCs w:val="28"/>
        </w:rPr>
        <w:t xml:space="preserve"> принималось </w:t>
      </w:r>
      <w:r w:rsidR="00C33900" w:rsidRPr="00240CAB">
        <w:rPr>
          <w:szCs w:val="28"/>
        </w:rPr>
        <w:t>решение</w:t>
      </w:r>
      <w:r w:rsidR="00AD5B38" w:rsidRPr="00240CAB">
        <w:rPr>
          <w:szCs w:val="28"/>
        </w:rPr>
        <w:t>.</w:t>
      </w:r>
    </w:p>
    <w:p w:rsidR="00AD5B38" w:rsidRPr="00240CAB" w:rsidRDefault="00AD5B38" w:rsidP="00240CAB">
      <w:pPr>
        <w:tabs>
          <w:tab w:val="left" w:pos="709"/>
        </w:tabs>
        <w:jc w:val="both"/>
        <w:rPr>
          <w:sz w:val="28"/>
          <w:szCs w:val="28"/>
        </w:rPr>
      </w:pPr>
    </w:p>
    <w:p w:rsidR="00E843D6" w:rsidRDefault="00E843D6" w:rsidP="00240CAB">
      <w:pPr>
        <w:jc w:val="center"/>
        <w:rPr>
          <w:b/>
          <w:sz w:val="28"/>
        </w:rPr>
      </w:pPr>
    </w:p>
    <w:p w:rsidR="003224C7" w:rsidRPr="00240CAB" w:rsidRDefault="009C185F" w:rsidP="00240CAB">
      <w:pPr>
        <w:jc w:val="center"/>
        <w:rPr>
          <w:b/>
          <w:sz w:val="28"/>
          <w:szCs w:val="28"/>
        </w:rPr>
      </w:pPr>
      <w:r w:rsidRPr="006C0C30">
        <w:rPr>
          <w:b/>
          <w:sz w:val="28"/>
        </w:rPr>
        <w:t xml:space="preserve">Глава </w:t>
      </w:r>
      <w:r w:rsidRPr="00240CAB">
        <w:rPr>
          <w:b/>
          <w:sz w:val="28"/>
          <w:szCs w:val="28"/>
        </w:rPr>
        <w:t>6</w:t>
      </w:r>
      <w:r w:rsidR="003224C7" w:rsidRPr="00240CAB">
        <w:rPr>
          <w:b/>
          <w:sz w:val="28"/>
          <w:szCs w:val="28"/>
        </w:rPr>
        <w:t>.ОСУЩЕСТВЛЕНИЕ СОВЕТОМ ДЕПУТАТОВ</w:t>
      </w:r>
    </w:p>
    <w:p w:rsidR="009C185F" w:rsidRPr="00240CAB" w:rsidRDefault="003224C7" w:rsidP="00240CAB">
      <w:pPr>
        <w:jc w:val="center"/>
        <w:rPr>
          <w:b/>
          <w:sz w:val="28"/>
          <w:szCs w:val="28"/>
          <w:highlight w:val="yellow"/>
        </w:rPr>
      </w:pPr>
      <w:r w:rsidRPr="00240CAB">
        <w:rPr>
          <w:b/>
          <w:sz w:val="28"/>
          <w:szCs w:val="28"/>
        </w:rPr>
        <w:t>КОНТРОЛЬНЫХ ФУНКЦИЙ</w:t>
      </w:r>
    </w:p>
    <w:p w:rsidR="003224C7" w:rsidRPr="006C0C30" w:rsidRDefault="003224C7" w:rsidP="00A5680C">
      <w:pPr>
        <w:jc w:val="center"/>
        <w:rPr>
          <w:b/>
          <w:sz w:val="28"/>
          <w:highlight w:val="yellow"/>
        </w:rPr>
      </w:pPr>
    </w:p>
    <w:p w:rsidR="003224C7" w:rsidRPr="006C0C30" w:rsidRDefault="003224C7" w:rsidP="00E843D6">
      <w:pPr>
        <w:jc w:val="center"/>
        <w:rPr>
          <w:b/>
          <w:sz w:val="28"/>
        </w:rPr>
      </w:pPr>
      <w:r w:rsidRPr="006C0C30">
        <w:rPr>
          <w:b/>
          <w:sz w:val="28"/>
        </w:rPr>
        <w:t>Статья 3</w:t>
      </w:r>
      <w:r w:rsidR="0088059D">
        <w:rPr>
          <w:b/>
          <w:sz w:val="28"/>
        </w:rPr>
        <w:t>4</w:t>
      </w:r>
      <w:r w:rsidRPr="006C0C30">
        <w:rPr>
          <w:b/>
          <w:sz w:val="28"/>
        </w:rPr>
        <w:t xml:space="preserve">. </w:t>
      </w:r>
      <w:r w:rsidRPr="006C0C30">
        <w:rPr>
          <w:b/>
          <w:sz w:val="28"/>
          <w:szCs w:val="28"/>
        </w:rPr>
        <w:t>Контрольные функции</w:t>
      </w:r>
      <w:r w:rsidRPr="006C0C30">
        <w:rPr>
          <w:b/>
          <w:sz w:val="28"/>
        </w:rPr>
        <w:t xml:space="preserve"> Совета депутатов</w:t>
      </w:r>
      <w:r w:rsidR="006C0C30">
        <w:rPr>
          <w:b/>
          <w:sz w:val="28"/>
        </w:rPr>
        <w:t>.</w:t>
      </w:r>
    </w:p>
    <w:p w:rsidR="00727AD7" w:rsidRPr="00F0668B" w:rsidRDefault="00727AD7" w:rsidP="00DD1E8B">
      <w:pPr>
        <w:jc w:val="both"/>
        <w:rPr>
          <w:sz w:val="28"/>
        </w:rPr>
      </w:pPr>
    </w:p>
    <w:p w:rsidR="003224C7" w:rsidRPr="00DD1E8B" w:rsidRDefault="0096031F" w:rsidP="00DD1E8B">
      <w:pPr>
        <w:tabs>
          <w:tab w:val="left" w:pos="709"/>
        </w:tabs>
        <w:autoSpaceDE w:val="0"/>
        <w:autoSpaceDN w:val="0"/>
        <w:adjustRightInd w:val="0"/>
        <w:jc w:val="both"/>
        <w:rPr>
          <w:sz w:val="28"/>
          <w:szCs w:val="28"/>
        </w:rPr>
      </w:pPr>
      <w:r>
        <w:rPr>
          <w:sz w:val="28"/>
          <w:szCs w:val="28"/>
        </w:rPr>
        <w:tab/>
      </w:r>
      <w:r w:rsidR="003224C7" w:rsidRPr="00DD1E8B">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DD1E8B" w:rsidRDefault="00DD1E8B" w:rsidP="00DD1E8B">
      <w:pPr>
        <w:tabs>
          <w:tab w:val="left" w:pos="709"/>
        </w:tabs>
        <w:autoSpaceDE w:val="0"/>
        <w:autoSpaceDN w:val="0"/>
        <w:adjustRightInd w:val="0"/>
        <w:jc w:val="both"/>
        <w:rPr>
          <w:sz w:val="28"/>
          <w:szCs w:val="28"/>
        </w:rPr>
      </w:pPr>
      <w:r w:rsidRPr="00DD1E8B">
        <w:rPr>
          <w:sz w:val="28"/>
          <w:szCs w:val="28"/>
        </w:rPr>
        <w:t xml:space="preserve">1) </w:t>
      </w:r>
      <w:r w:rsidR="003224C7" w:rsidRPr="00DD1E8B">
        <w:rPr>
          <w:sz w:val="28"/>
          <w:szCs w:val="28"/>
        </w:rPr>
        <w:t>за исполнением решений Совета депутатов;</w:t>
      </w:r>
    </w:p>
    <w:p w:rsidR="003224C7" w:rsidRPr="00DD1E8B" w:rsidRDefault="00DD1E8B" w:rsidP="00DD1E8B">
      <w:pPr>
        <w:tabs>
          <w:tab w:val="left" w:pos="709"/>
        </w:tabs>
        <w:autoSpaceDE w:val="0"/>
        <w:autoSpaceDN w:val="0"/>
        <w:adjustRightInd w:val="0"/>
        <w:jc w:val="both"/>
        <w:rPr>
          <w:sz w:val="28"/>
          <w:szCs w:val="28"/>
        </w:rPr>
      </w:pPr>
      <w:r w:rsidRPr="00DD1E8B">
        <w:rPr>
          <w:sz w:val="28"/>
          <w:szCs w:val="28"/>
        </w:rPr>
        <w:t>2)</w:t>
      </w:r>
      <w:r w:rsidR="003224C7" w:rsidRPr="00DD1E8B">
        <w:rPr>
          <w:sz w:val="28"/>
          <w:szCs w:val="28"/>
        </w:rPr>
        <w:t xml:space="preserve"> за исполнением органами местного самоуправления и</w:t>
      </w:r>
      <w:r w:rsidR="003224C7" w:rsidRPr="00A5680C">
        <w:rPr>
          <w:sz w:val="28"/>
          <w:szCs w:val="28"/>
        </w:rPr>
        <w:t xml:space="preserve"> должностными лицами </w:t>
      </w:r>
      <w:r w:rsidR="003224C7" w:rsidRPr="00DD1E8B">
        <w:rPr>
          <w:sz w:val="28"/>
          <w:szCs w:val="28"/>
        </w:rPr>
        <w:t>местного самоуправления полномочий по решению вопросов местного значения.</w:t>
      </w:r>
    </w:p>
    <w:p w:rsidR="003224C7" w:rsidRPr="00DD1E8B" w:rsidRDefault="0096031F" w:rsidP="00DD1E8B">
      <w:pPr>
        <w:tabs>
          <w:tab w:val="left" w:pos="709"/>
        </w:tabs>
        <w:autoSpaceDE w:val="0"/>
        <w:autoSpaceDN w:val="0"/>
        <w:adjustRightInd w:val="0"/>
        <w:jc w:val="both"/>
        <w:rPr>
          <w:sz w:val="28"/>
          <w:szCs w:val="28"/>
        </w:rPr>
      </w:pPr>
      <w:r>
        <w:rPr>
          <w:sz w:val="28"/>
          <w:szCs w:val="28"/>
        </w:rPr>
        <w:tab/>
      </w:r>
      <w:r w:rsidR="003224C7" w:rsidRPr="00DD1E8B">
        <w:rPr>
          <w:sz w:val="28"/>
          <w:szCs w:val="28"/>
        </w:rPr>
        <w:t>2. В решени</w:t>
      </w:r>
      <w:r>
        <w:rPr>
          <w:sz w:val="28"/>
          <w:szCs w:val="28"/>
        </w:rPr>
        <w:t>ях</w:t>
      </w:r>
      <w:r w:rsidR="003224C7" w:rsidRPr="00DD1E8B">
        <w:rPr>
          <w:sz w:val="28"/>
          <w:szCs w:val="28"/>
        </w:rPr>
        <w:t xml:space="preserve"> Совета депутатов, как правило, указыва</w:t>
      </w:r>
      <w:r>
        <w:rPr>
          <w:sz w:val="28"/>
          <w:szCs w:val="28"/>
        </w:rPr>
        <w:t>ю</w:t>
      </w:r>
      <w:r w:rsidR="003224C7" w:rsidRPr="00DD1E8B">
        <w:rPr>
          <w:sz w:val="28"/>
          <w:szCs w:val="28"/>
        </w:rPr>
        <w:t xml:space="preserve">тся </w:t>
      </w:r>
      <w:r>
        <w:rPr>
          <w:sz w:val="28"/>
          <w:szCs w:val="28"/>
        </w:rPr>
        <w:t>лица</w:t>
      </w:r>
      <w:r w:rsidR="00D66217" w:rsidRPr="00DD1E8B">
        <w:rPr>
          <w:sz w:val="28"/>
          <w:szCs w:val="28"/>
        </w:rPr>
        <w:t>,</w:t>
      </w:r>
      <w:r w:rsidR="003224C7" w:rsidRPr="00DD1E8B">
        <w:rPr>
          <w:sz w:val="28"/>
          <w:szCs w:val="28"/>
        </w:rPr>
        <w:t xml:space="preserve"> на котор</w:t>
      </w:r>
      <w:r>
        <w:rPr>
          <w:sz w:val="28"/>
          <w:szCs w:val="28"/>
        </w:rPr>
        <w:t>ых</w:t>
      </w:r>
      <w:r w:rsidR="003224C7" w:rsidRPr="00DD1E8B">
        <w:rPr>
          <w:sz w:val="28"/>
          <w:szCs w:val="28"/>
        </w:rPr>
        <w:t xml:space="preserve"> возлагается </w:t>
      </w:r>
      <w:proofErr w:type="gramStart"/>
      <w:r w:rsidR="003224C7" w:rsidRPr="00DD1E8B">
        <w:rPr>
          <w:sz w:val="28"/>
          <w:szCs w:val="28"/>
        </w:rPr>
        <w:t>контроль за</w:t>
      </w:r>
      <w:proofErr w:type="gramEnd"/>
      <w:r w:rsidR="003224C7" w:rsidRPr="00DD1E8B">
        <w:rPr>
          <w:sz w:val="28"/>
          <w:szCs w:val="28"/>
        </w:rPr>
        <w:t xml:space="preserve"> исполнением </w:t>
      </w:r>
      <w:r>
        <w:rPr>
          <w:sz w:val="28"/>
          <w:szCs w:val="28"/>
        </w:rPr>
        <w:t>соответствующих</w:t>
      </w:r>
      <w:r w:rsidR="003224C7" w:rsidRPr="00DD1E8B">
        <w:rPr>
          <w:sz w:val="28"/>
          <w:szCs w:val="28"/>
        </w:rPr>
        <w:t xml:space="preserve"> решени</w:t>
      </w:r>
      <w:r>
        <w:rPr>
          <w:sz w:val="28"/>
          <w:szCs w:val="28"/>
        </w:rPr>
        <w:t>й</w:t>
      </w:r>
      <w:r w:rsidR="003224C7" w:rsidRPr="00DD1E8B">
        <w:rPr>
          <w:sz w:val="28"/>
          <w:szCs w:val="28"/>
        </w:rPr>
        <w:t>.</w:t>
      </w:r>
    </w:p>
    <w:p w:rsidR="003224C7" w:rsidRPr="00DD1E8B" w:rsidRDefault="003224C7" w:rsidP="00A5680C">
      <w:pPr>
        <w:tabs>
          <w:tab w:val="left" w:pos="709"/>
        </w:tabs>
        <w:jc w:val="both"/>
        <w:rPr>
          <w:sz w:val="28"/>
          <w:szCs w:val="28"/>
        </w:rPr>
      </w:pPr>
    </w:p>
    <w:p w:rsidR="00C524E7" w:rsidRPr="00E47FFA" w:rsidRDefault="00AD5B38" w:rsidP="00E843D6">
      <w:pPr>
        <w:tabs>
          <w:tab w:val="left" w:pos="709"/>
        </w:tabs>
        <w:jc w:val="center"/>
        <w:rPr>
          <w:b/>
          <w:sz w:val="28"/>
          <w:szCs w:val="28"/>
        </w:rPr>
      </w:pPr>
      <w:r w:rsidRPr="00A5680C">
        <w:rPr>
          <w:b/>
          <w:sz w:val="28"/>
          <w:szCs w:val="28"/>
        </w:rPr>
        <w:t xml:space="preserve">Статья </w:t>
      </w:r>
      <w:r w:rsidR="004F4C24" w:rsidRPr="00A5680C">
        <w:rPr>
          <w:b/>
          <w:sz w:val="28"/>
          <w:szCs w:val="28"/>
        </w:rPr>
        <w:t>3</w:t>
      </w:r>
      <w:r w:rsidR="0088059D">
        <w:rPr>
          <w:b/>
          <w:sz w:val="28"/>
          <w:szCs w:val="28"/>
        </w:rPr>
        <w:t>5</w:t>
      </w:r>
      <w:r w:rsidRPr="00A5680C">
        <w:rPr>
          <w:b/>
          <w:sz w:val="28"/>
          <w:szCs w:val="28"/>
        </w:rPr>
        <w:t>.</w:t>
      </w:r>
      <w:proofErr w:type="gramStart"/>
      <w:r w:rsidR="004C34DA" w:rsidRPr="00E47FFA">
        <w:rPr>
          <w:b/>
          <w:sz w:val="28"/>
          <w:szCs w:val="28"/>
        </w:rPr>
        <w:t>Контроль за</w:t>
      </w:r>
      <w:proofErr w:type="gramEnd"/>
      <w:r w:rsidR="004C34DA" w:rsidRPr="00E47FFA">
        <w:rPr>
          <w:b/>
          <w:sz w:val="28"/>
          <w:szCs w:val="28"/>
        </w:rPr>
        <w:t xml:space="preserve"> исполнением решений </w:t>
      </w:r>
      <w:r w:rsidR="00C119C9" w:rsidRPr="00E47FFA">
        <w:rPr>
          <w:b/>
          <w:sz w:val="28"/>
          <w:szCs w:val="28"/>
        </w:rPr>
        <w:t>Совета депутатов</w:t>
      </w:r>
      <w:r w:rsidR="00A5680C">
        <w:rPr>
          <w:b/>
          <w:sz w:val="28"/>
          <w:szCs w:val="28"/>
        </w:rPr>
        <w:t>.</w:t>
      </w:r>
    </w:p>
    <w:p w:rsidR="00727AD7" w:rsidRPr="00DD1E8B" w:rsidRDefault="00727AD7" w:rsidP="00DD1E8B">
      <w:pPr>
        <w:tabs>
          <w:tab w:val="left" w:pos="709"/>
        </w:tabs>
        <w:jc w:val="both"/>
        <w:rPr>
          <w:b/>
          <w:sz w:val="28"/>
          <w:szCs w:val="28"/>
        </w:rPr>
      </w:pPr>
    </w:p>
    <w:p w:rsidR="00AD5B38" w:rsidRPr="00DD1E8B" w:rsidRDefault="00E47FFA" w:rsidP="00DD1E8B">
      <w:pPr>
        <w:tabs>
          <w:tab w:val="left" w:pos="709"/>
        </w:tabs>
        <w:jc w:val="both"/>
        <w:rPr>
          <w:sz w:val="28"/>
          <w:szCs w:val="28"/>
        </w:rPr>
      </w:pPr>
      <w:r>
        <w:rPr>
          <w:sz w:val="28"/>
          <w:szCs w:val="28"/>
        </w:rPr>
        <w:tab/>
      </w:r>
      <w:r w:rsidR="00AD5B38" w:rsidRPr="00DD1E8B">
        <w:rPr>
          <w:sz w:val="28"/>
          <w:szCs w:val="28"/>
        </w:rPr>
        <w:t>1. Совет</w:t>
      </w:r>
      <w:r w:rsidR="00CA4A1C" w:rsidRPr="00DD1E8B">
        <w:rPr>
          <w:sz w:val="28"/>
          <w:szCs w:val="28"/>
        </w:rPr>
        <w:t xml:space="preserve"> депутатов</w:t>
      </w:r>
      <w:r w:rsidR="00AD5B38" w:rsidRPr="00DD1E8B">
        <w:rPr>
          <w:sz w:val="28"/>
          <w:szCs w:val="28"/>
        </w:rPr>
        <w:t xml:space="preserve"> осуществляет </w:t>
      </w:r>
      <w:proofErr w:type="gramStart"/>
      <w:r w:rsidR="00AD5B38" w:rsidRPr="00DD1E8B">
        <w:rPr>
          <w:sz w:val="28"/>
          <w:szCs w:val="28"/>
        </w:rPr>
        <w:t>контроль за</w:t>
      </w:r>
      <w:proofErr w:type="gramEnd"/>
      <w:r w:rsidR="00AD5B38" w:rsidRPr="00DD1E8B">
        <w:rPr>
          <w:sz w:val="28"/>
          <w:szCs w:val="28"/>
        </w:rPr>
        <w:t xml:space="preserve"> исполнением решений в следующих формах:</w:t>
      </w:r>
    </w:p>
    <w:p w:rsidR="00AD5B38" w:rsidRPr="00DD1E8B" w:rsidRDefault="00E47FFA" w:rsidP="00DD1E8B">
      <w:pPr>
        <w:tabs>
          <w:tab w:val="left" w:pos="709"/>
        </w:tabs>
        <w:jc w:val="both"/>
        <w:rPr>
          <w:sz w:val="28"/>
          <w:szCs w:val="28"/>
        </w:rPr>
      </w:pPr>
      <w:r>
        <w:rPr>
          <w:sz w:val="28"/>
          <w:szCs w:val="28"/>
        </w:rPr>
        <w:lastRenderedPageBreak/>
        <w:t>1)</w:t>
      </w:r>
      <w:r w:rsidR="00AD5B38" w:rsidRPr="00DD1E8B">
        <w:rPr>
          <w:sz w:val="28"/>
          <w:szCs w:val="28"/>
        </w:rPr>
        <w:t xml:space="preserve"> заслушивание информаци</w:t>
      </w:r>
      <w:r w:rsidR="00CA4A1C" w:rsidRPr="00DD1E8B">
        <w:rPr>
          <w:sz w:val="28"/>
          <w:szCs w:val="28"/>
        </w:rPr>
        <w:t>й</w:t>
      </w:r>
      <w:r w:rsidR="003224C7" w:rsidRPr="00DD1E8B">
        <w:rPr>
          <w:sz w:val="28"/>
          <w:szCs w:val="28"/>
        </w:rPr>
        <w:t xml:space="preserve"> о ходе исполнения решения Совета депутатов (по мере необходимости)</w:t>
      </w:r>
      <w:r w:rsidR="00AD5B38" w:rsidRPr="00DD1E8B">
        <w:rPr>
          <w:sz w:val="28"/>
          <w:szCs w:val="28"/>
        </w:rPr>
        <w:t>;</w:t>
      </w:r>
    </w:p>
    <w:p w:rsidR="003224C7" w:rsidRPr="00DD1E8B" w:rsidRDefault="00E47FFA" w:rsidP="00210152">
      <w:pPr>
        <w:tabs>
          <w:tab w:val="left" w:pos="709"/>
        </w:tabs>
        <w:jc w:val="both"/>
        <w:rPr>
          <w:sz w:val="28"/>
          <w:szCs w:val="28"/>
        </w:rPr>
      </w:pPr>
      <w:r>
        <w:rPr>
          <w:sz w:val="28"/>
          <w:szCs w:val="28"/>
        </w:rPr>
        <w:t>2)</w:t>
      </w:r>
      <w:r w:rsidR="003224C7" w:rsidRPr="00DD1E8B">
        <w:rPr>
          <w:sz w:val="28"/>
          <w:szCs w:val="28"/>
        </w:rPr>
        <w:t xml:space="preserve"> отчет ответственных исполнителей об исполнении решения Совета депутатов (по истечении срока его действия);</w:t>
      </w:r>
    </w:p>
    <w:p w:rsidR="00AD5B38" w:rsidRPr="00DD1E8B" w:rsidRDefault="00E47FFA" w:rsidP="00DD1E8B">
      <w:pPr>
        <w:tabs>
          <w:tab w:val="left" w:pos="709"/>
        </w:tabs>
        <w:jc w:val="both"/>
        <w:rPr>
          <w:sz w:val="28"/>
          <w:szCs w:val="28"/>
        </w:rPr>
      </w:pPr>
      <w:r>
        <w:rPr>
          <w:sz w:val="28"/>
          <w:szCs w:val="28"/>
        </w:rPr>
        <w:t>3)</w:t>
      </w:r>
      <w:r w:rsidR="00AD5B38" w:rsidRPr="00DD1E8B">
        <w:rPr>
          <w:sz w:val="28"/>
          <w:szCs w:val="28"/>
        </w:rPr>
        <w:t xml:space="preserve"> направление депутатских запросов и обращений;</w:t>
      </w:r>
    </w:p>
    <w:p w:rsidR="00AD5B38" w:rsidRPr="00DD1E8B" w:rsidRDefault="00E47FFA" w:rsidP="00DD1E8B">
      <w:pPr>
        <w:tabs>
          <w:tab w:val="left" w:pos="709"/>
        </w:tabs>
        <w:jc w:val="both"/>
        <w:rPr>
          <w:sz w:val="28"/>
          <w:szCs w:val="28"/>
        </w:rPr>
      </w:pPr>
      <w:r>
        <w:rPr>
          <w:sz w:val="28"/>
          <w:szCs w:val="28"/>
        </w:rPr>
        <w:t>4)</w:t>
      </w:r>
      <w:r w:rsidR="00AD5B38" w:rsidRPr="00DD1E8B">
        <w:rPr>
          <w:sz w:val="28"/>
          <w:szCs w:val="28"/>
        </w:rPr>
        <w:t xml:space="preserve"> в иных формах, определенных Советом</w:t>
      </w:r>
      <w:r w:rsidR="0007610E" w:rsidRPr="00DD1E8B">
        <w:rPr>
          <w:sz w:val="28"/>
          <w:szCs w:val="28"/>
        </w:rPr>
        <w:t xml:space="preserve"> депутатов</w:t>
      </w:r>
      <w:r w:rsidR="00AD5B38" w:rsidRPr="00DD1E8B">
        <w:rPr>
          <w:sz w:val="28"/>
          <w:szCs w:val="28"/>
        </w:rPr>
        <w:t>.</w:t>
      </w:r>
    </w:p>
    <w:p w:rsidR="00AD5B38" w:rsidRPr="00DD1E8B" w:rsidRDefault="00E47FFA" w:rsidP="00DD1E8B">
      <w:pPr>
        <w:tabs>
          <w:tab w:val="left" w:pos="709"/>
        </w:tabs>
        <w:jc w:val="both"/>
        <w:rPr>
          <w:sz w:val="28"/>
          <w:szCs w:val="28"/>
        </w:rPr>
      </w:pPr>
      <w:r>
        <w:rPr>
          <w:sz w:val="28"/>
          <w:szCs w:val="28"/>
        </w:rPr>
        <w:tab/>
      </w:r>
      <w:r w:rsidR="007941C1" w:rsidRPr="00DD1E8B">
        <w:rPr>
          <w:sz w:val="28"/>
          <w:szCs w:val="28"/>
        </w:rPr>
        <w:t>2</w:t>
      </w:r>
      <w:r w:rsidR="00AD5B38" w:rsidRPr="00DD1E8B">
        <w:rPr>
          <w:sz w:val="28"/>
          <w:szCs w:val="28"/>
        </w:rPr>
        <w:t xml:space="preserve">. Совет </w:t>
      </w:r>
      <w:r w:rsidR="00980311" w:rsidRPr="00DD1E8B">
        <w:rPr>
          <w:sz w:val="28"/>
          <w:szCs w:val="28"/>
        </w:rPr>
        <w:t xml:space="preserve">депутатов </w:t>
      </w:r>
      <w:r w:rsidR="00AD5B38" w:rsidRPr="00DD1E8B">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DD1E8B">
        <w:rPr>
          <w:sz w:val="28"/>
          <w:szCs w:val="28"/>
        </w:rPr>
        <w:t>Совета депутатов</w:t>
      </w:r>
      <w:r w:rsidR="00CA4A1C" w:rsidRPr="00DD1E8B">
        <w:rPr>
          <w:sz w:val="28"/>
          <w:szCs w:val="28"/>
        </w:rPr>
        <w:t>.</w:t>
      </w:r>
    </w:p>
    <w:p w:rsidR="007941C1" w:rsidRPr="00DD1E8B" w:rsidRDefault="00E47FFA" w:rsidP="00DD1E8B">
      <w:pPr>
        <w:pStyle w:val="ae"/>
        <w:tabs>
          <w:tab w:val="left" w:pos="709"/>
        </w:tabs>
        <w:spacing w:after="0"/>
        <w:ind w:firstLine="0"/>
        <w:rPr>
          <w:sz w:val="28"/>
          <w:szCs w:val="28"/>
        </w:rPr>
      </w:pPr>
      <w:r>
        <w:rPr>
          <w:sz w:val="28"/>
          <w:szCs w:val="28"/>
        </w:rPr>
        <w:tab/>
      </w:r>
      <w:r w:rsidR="007941C1" w:rsidRPr="00DD1E8B">
        <w:rPr>
          <w:sz w:val="28"/>
          <w:szCs w:val="28"/>
        </w:rPr>
        <w:t>3</w:t>
      </w:r>
      <w:r w:rsidR="00AD5B38" w:rsidRPr="00DD1E8B">
        <w:rPr>
          <w:sz w:val="28"/>
          <w:szCs w:val="28"/>
        </w:rPr>
        <w:t>.</w:t>
      </w:r>
      <w:r w:rsidR="007941C1" w:rsidRPr="00DD1E8B">
        <w:rPr>
          <w:sz w:val="28"/>
          <w:szCs w:val="28"/>
        </w:rPr>
        <w:t>После заслушивания сообщения об исполнении своего решения Совет депутатов вправе:</w:t>
      </w:r>
    </w:p>
    <w:p w:rsidR="007941C1" w:rsidRPr="00DD1E8B" w:rsidRDefault="00E47FFA" w:rsidP="00DD1E8B">
      <w:pPr>
        <w:pStyle w:val="ae"/>
        <w:tabs>
          <w:tab w:val="left" w:pos="709"/>
        </w:tabs>
        <w:spacing w:after="0"/>
        <w:ind w:firstLine="0"/>
        <w:rPr>
          <w:sz w:val="28"/>
          <w:szCs w:val="28"/>
        </w:rPr>
      </w:pPr>
      <w:r>
        <w:rPr>
          <w:sz w:val="28"/>
          <w:szCs w:val="28"/>
        </w:rPr>
        <w:t>1)</w:t>
      </w:r>
      <w:r w:rsidR="007941C1" w:rsidRPr="00DD1E8B">
        <w:rPr>
          <w:sz w:val="28"/>
          <w:szCs w:val="28"/>
        </w:rPr>
        <w:t xml:space="preserve"> снять решение с контроля как выполненное;</w:t>
      </w:r>
    </w:p>
    <w:p w:rsidR="007941C1" w:rsidRPr="00DD1E8B" w:rsidRDefault="00E47FFA" w:rsidP="00DD1E8B">
      <w:pPr>
        <w:pStyle w:val="ae"/>
        <w:tabs>
          <w:tab w:val="left" w:pos="709"/>
        </w:tabs>
        <w:spacing w:after="0"/>
        <w:ind w:firstLine="0"/>
        <w:rPr>
          <w:sz w:val="28"/>
          <w:szCs w:val="28"/>
        </w:rPr>
      </w:pPr>
      <w:r>
        <w:rPr>
          <w:sz w:val="28"/>
          <w:szCs w:val="28"/>
        </w:rPr>
        <w:t>2)</w:t>
      </w:r>
      <w:r w:rsidR="007941C1" w:rsidRPr="00DD1E8B">
        <w:rPr>
          <w:sz w:val="28"/>
          <w:szCs w:val="28"/>
        </w:rPr>
        <w:t xml:space="preserve"> снять с контроля отдельные пункты решения как выполненные;</w:t>
      </w:r>
    </w:p>
    <w:p w:rsidR="007941C1" w:rsidRPr="00DD1E8B" w:rsidRDefault="00E47FFA" w:rsidP="00DD1E8B">
      <w:pPr>
        <w:pStyle w:val="ae"/>
        <w:tabs>
          <w:tab w:val="left" w:pos="709"/>
        </w:tabs>
        <w:spacing w:after="0"/>
        <w:ind w:firstLine="0"/>
        <w:rPr>
          <w:sz w:val="28"/>
          <w:szCs w:val="28"/>
        </w:rPr>
      </w:pPr>
      <w:r>
        <w:rPr>
          <w:sz w:val="28"/>
          <w:szCs w:val="28"/>
        </w:rPr>
        <w:t>3)</w:t>
      </w:r>
      <w:r w:rsidR="007941C1" w:rsidRPr="00DD1E8B">
        <w:rPr>
          <w:sz w:val="28"/>
          <w:szCs w:val="28"/>
        </w:rPr>
        <w:t xml:space="preserve"> продлить контрольные полномочия;</w:t>
      </w:r>
    </w:p>
    <w:p w:rsidR="007941C1" w:rsidRPr="00DD1E8B" w:rsidRDefault="00E47FFA" w:rsidP="00DD1E8B">
      <w:pPr>
        <w:pStyle w:val="ae"/>
        <w:tabs>
          <w:tab w:val="left" w:pos="709"/>
        </w:tabs>
        <w:spacing w:after="0"/>
        <w:ind w:firstLine="0"/>
        <w:rPr>
          <w:sz w:val="28"/>
          <w:szCs w:val="28"/>
        </w:rPr>
      </w:pPr>
      <w:r>
        <w:rPr>
          <w:sz w:val="28"/>
          <w:szCs w:val="28"/>
        </w:rPr>
        <w:t>4)</w:t>
      </w:r>
      <w:r w:rsidR="007941C1" w:rsidRPr="00DD1E8B">
        <w:rPr>
          <w:sz w:val="28"/>
          <w:szCs w:val="28"/>
        </w:rPr>
        <w:t xml:space="preserve"> отменить решение;</w:t>
      </w:r>
    </w:p>
    <w:p w:rsidR="007941C1" w:rsidRPr="00DD1E8B" w:rsidRDefault="0088059D" w:rsidP="00DD1E8B">
      <w:pPr>
        <w:pStyle w:val="ae"/>
        <w:tabs>
          <w:tab w:val="left" w:pos="709"/>
        </w:tabs>
        <w:spacing w:after="0"/>
        <w:ind w:firstLine="0"/>
        <w:rPr>
          <w:sz w:val="28"/>
          <w:szCs w:val="28"/>
        </w:rPr>
      </w:pPr>
      <w:r>
        <w:rPr>
          <w:sz w:val="28"/>
          <w:szCs w:val="28"/>
        </w:rPr>
        <w:t>5)</w:t>
      </w:r>
      <w:r w:rsidR="007941C1" w:rsidRPr="00DD1E8B">
        <w:rPr>
          <w:sz w:val="28"/>
          <w:szCs w:val="28"/>
        </w:rPr>
        <w:t xml:space="preserve"> изменить решение или дополнить его;</w:t>
      </w:r>
    </w:p>
    <w:p w:rsidR="007941C1" w:rsidRPr="00DD1E8B" w:rsidRDefault="0088059D" w:rsidP="00DD1E8B">
      <w:pPr>
        <w:pStyle w:val="ae"/>
        <w:tabs>
          <w:tab w:val="left" w:pos="709"/>
        </w:tabs>
        <w:spacing w:after="0"/>
        <w:ind w:firstLine="0"/>
        <w:rPr>
          <w:sz w:val="28"/>
          <w:szCs w:val="28"/>
        </w:rPr>
      </w:pPr>
      <w:r>
        <w:rPr>
          <w:sz w:val="28"/>
          <w:szCs w:val="28"/>
        </w:rPr>
        <w:t>6)</w:t>
      </w:r>
      <w:r w:rsidR="007941C1" w:rsidRPr="00DD1E8B">
        <w:rPr>
          <w:sz w:val="28"/>
          <w:szCs w:val="28"/>
        </w:rPr>
        <w:t xml:space="preserve"> принять дополнительное решение.</w:t>
      </w:r>
    </w:p>
    <w:p w:rsidR="003224C7" w:rsidRPr="00210152" w:rsidRDefault="003224C7" w:rsidP="00210152">
      <w:pPr>
        <w:tabs>
          <w:tab w:val="left" w:pos="709"/>
        </w:tabs>
        <w:jc w:val="both"/>
        <w:rPr>
          <w:sz w:val="28"/>
          <w:szCs w:val="28"/>
        </w:rPr>
      </w:pPr>
    </w:p>
    <w:p w:rsidR="003224C7" w:rsidRPr="005F2D2F" w:rsidRDefault="003224C7" w:rsidP="00E843D6">
      <w:pPr>
        <w:tabs>
          <w:tab w:val="left" w:pos="709"/>
        </w:tabs>
        <w:jc w:val="center"/>
        <w:rPr>
          <w:b/>
          <w:color w:val="FF0000"/>
          <w:sz w:val="28"/>
          <w:szCs w:val="28"/>
        </w:rPr>
      </w:pPr>
      <w:r w:rsidRPr="005F2D2F">
        <w:rPr>
          <w:b/>
          <w:color w:val="FF0000"/>
          <w:sz w:val="28"/>
          <w:szCs w:val="28"/>
        </w:rPr>
        <w:t>Статья 3</w:t>
      </w:r>
      <w:r w:rsidR="00210152" w:rsidRPr="005F2D2F">
        <w:rPr>
          <w:b/>
          <w:color w:val="FF0000"/>
          <w:sz w:val="28"/>
          <w:szCs w:val="28"/>
        </w:rPr>
        <w:t>6</w:t>
      </w:r>
      <w:r w:rsidRPr="005F2D2F">
        <w:rPr>
          <w:b/>
          <w:color w:val="FF0000"/>
          <w:sz w:val="28"/>
          <w:szCs w:val="28"/>
        </w:rPr>
        <w:t xml:space="preserve">. </w:t>
      </w:r>
      <w:proofErr w:type="gramStart"/>
      <w:r w:rsidRPr="005F2D2F">
        <w:rPr>
          <w:b/>
          <w:color w:val="FF0000"/>
          <w:sz w:val="28"/>
          <w:szCs w:val="28"/>
        </w:rPr>
        <w:t>Контроль за</w:t>
      </w:r>
      <w:proofErr w:type="gramEnd"/>
      <w:r w:rsidRPr="005F2D2F">
        <w:rPr>
          <w:b/>
          <w:color w:val="FF0000"/>
          <w:sz w:val="28"/>
          <w:szCs w:val="28"/>
        </w:rPr>
        <w:t xml:space="preserve"> деятельностью Администрации муниципального образования</w:t>
      </w:r>
    </w:p>
    <w:p w:rsidR="00727AD7" w:rsidRPr="00DD1E8B" w:rsidRDefault="00727AD7" w:rsidP="00DD1E8B">
      <w:pPr>
        <w:tabs>
          <w:tab w:val="left" w:pos="709"/>
        </w:tabs>
        <w:jc w:val="both"/>
        <w:rPr>
          <w:b/>
          <w:sz w:val="28"/>
          <w:szCs w:val="28"/>
        </w:rPr>
      </w:pPr>
    </w:p>
    <w:p w:rsidR="003224C7" w:rsidRPr="00210152" w:rsidRDefault="00210152" w:rsidP="00210152">
      <w:pPr>
        <w:pStyle w:val="ae"/>
        <w:tabs>
          <w:tab w:val="left" w:pos="709"/>
        </w:tabs>
        <w:spacing w:after="0"/>
        <w:ind w:firstLine="0"/>
        <w:rPr>
          <w:sz w:val="28"/>
          <w:szCs w:val="28"/>
        </w:rPr>
      </w:pPr>
      <w:r>
        <w:rPr>
          <w:sz w:val="28"/>
          <w:szCs w:val="28"/>
        </w:rPr>
        <w:tab/>
      </w:r>
      <w:proofErr w:type="gramStart"/>
      <w:r w:rsidR="003224C7" w:rsidRPr="00DD1E8B">
        <w:rPr>
          <w:sz w:val="28"/>
          <w:szCs w:val="28"/>
        </w:rPr>
        <w:t>Контроль за</w:t>
      </w:r>
      <w:proofErr w:type="gramEnd"/>
      <w:r w:rsidR="003224C7" w:rsidRPr="00DD1E8B">
        <w:rPr>
          <w:sz w:val="28"/>
          <w:szCs w:val="28"/>
        </w:rPr>
        <w:t xml:space="preserve"> деятельностью </w:t>
      </w:r>
      <w:r w:rsidR="007941C1" w:rsidRPr="00DD1E8B">
        <w:rPr>
          <w:sz w:val="28"/>
          <w:szCs w:val="28"/>
        </w:rPr>
        <w:t>А</w:t>
      </w:r>
      <w:r w:rsidR="003224C7" w:rsidRPr="00DD1E8B">
        <w:rPr>
          <w:sz w:val="28"/>
          <w:szCs w:val="28"/>
        </w:rPr>
        <w:t>дминистрации</w:t>
      </w:r>
      <w:r w:rsidR="003224C7" w:rsidRPr="00210152">
        <w:rPr>
          <w:sz w:val="28"/>
          <w:szCs w:val="28"/>
        </w:rPr>
        <w:t xml:space="preserve"> муниципального </w:t>
      </w:r>
      <w:r w:rsidR="007941C1" w:rsidRPr="00210152">
        <w:rPr>
          <w:sz w:val="28"/>
          <w:szCs w:val="28"/>
        </w:rPr>
        <w:t>образования</w:t>
      </w:r>
      <w:r w:rsidR="003224C7" w:rsidRPr="00210152">
        <w:rPr>
          <w:sz w:val="28"/>
          <w:szCs w:val="28"/>
        </w:rPr>
        <w:t xml:space="preserve">, </w:t>
      </w:r>
      <w:r w:rsidR="003224C7" w:rsidRPr="00DD1E8B">
        <w:rPr>
          <w:sz w:val="28"/>
          <w:szCs w:val="28"/>
        </w:rPr>
        <w:t>ее должностных лиц осуществляется в форме:</w:t>
      </w:r>
    </w:p>
    <w:p w:rsidR="003224C7" w:rsidRPr="00DD1E8B" w:rsidRDefault="00210152" w:rsidP="00DD1E8B">
      <w:pPr>
        <w:pStyle w:val="ae"/>
        <w:tabs>
          <w:tab w:val="left" w:pos="709"/>
        </w:tabs>
        <w:spacing w:after="0"/>
        <w:ind w:firstLine="0"/>
        <w:rPr>
          <w:sz w:val="28"/>
          <w:szCs w:val="28"/>
        </w:rPr>
      </w:pPr>
      <w:r>
        <w:rPr>
          <w:sz w:val="28"/>
          <w:szCs w:val="28"/>
        </w:rPr>
        <w:t xml:space="preserve">1) </w:t>
      </w:r>
      <w:r w:rsidR="003224C7" w:rsidRPr="00DD1E8B">
        <w:rPr>
          <w:sz w:val="28"/>
          <w:szCs w:val="28"/>
        </w:rPr>
        <w:t>запросов (по мере необходимости);</w:t>
      </w:r>
    </w:p>
    <w:p w:rsidR="003224C7" w:rsidRPr="00DD1E8B" w:rsidRDefault="00210152" w:rsidP="00DD1E8B">
      <w:pPr>
        <w:pStyle w:val="ae"/>
        <w:tabs>
          <w:tab w:val="left" w:pos="709"/>
        </w:tabs>
        <w:spacing w:after="0"/>
        <w:ind w:firstLine="0"/>
        <w:rPr>
          <w:sz w:val="28"/>
          <w:szCs w:val="28"/>
        </w:rPr>
      </w:pPr>
      <w:r>
        <w:rPr>
          <w:sz w:val="28"/>
          <w:szCs w:val="28"/>
        </w:rPr>
        <w:t xml:space="preserve">2) </w:t>
      </w:r>
      <w:r w:rsidR="003224C7" w:rsidRPr="00DD1E8B">
        <w:rPr>
          <w:sz w:val="28"/>
          <w:szCs w:val="28"/>
        </w:rPr>
        <w:t xml:space="preserve">заслушивания информации о работе </w:t>
      </w:r>
      <w:r w:rsidR="007941C1" w:rsidRPr="00DD1E8B">
        <w:rPr>
          <w:sz w:val="28"/>
          <w:szCs w:val="28"/>
        </w:rPr>
        <w:t>А</w:t>
      </w:r>
      <w:r w:rsidR="003224C7" w:rsidRPr="00DD1E8B">
        <w:rPr>
          <w:sz w:val="28"/>
          <w:szCs w:val="28"/>
        </w:rPr>
        <w:t xml:space="preserve">дминистрации муниципального </w:t>
      </w:r>
      <w:r w:rsidR="007941C1" w:rsidRPr="00DD1E8B">
        <w:rPr>
          <w:sz w:val="28"/>
          <w:szCs w:val="28"/>
        </w:rPr>
        <w:t>образования</w:t>
      </w:r>
      <w:r w:rsidR="003224C7" w:rsidRPr="00DD1E8B">
        <w:rPr>
          <w:sz w:val="28"/>
          <w:szCs w:val="28"/>
        </w:rPr>
        <w:t>;</w:t>
      </w:r>
    </w:p>
    <w:p w:rsidR="003224C7" w:rsidRPr="00DD1E8B" w:rsidRDefault="00210152" w:rsidP="00DD1E8B">
      <w:pPr>
        <w:pStyle w:val="ae"/>
        <w:tabs>
          <w:tab w:val="left" w:pos="709"/>
        </w:tabs>
        <w:spacing w:after="0"/>
        <w:ind w:firstLine="0"/>
        <w:rPr>
          <w:sz w:val="28"/>
          <w:szCs w:val="28"/>
        </w:rPr>
      </w:pPr>
      <w:r>
        <w:rPr>
          <w:sz w:val="28"/>
          <w:szCs w:val="28"/>
        </w:rPr>
        <w:t>3)</w:t>
      </w:r>
      <w:r w:rsidR="003224C7" w:rsidRPr="00DD1E8B">
        <w:rPr>
          <w:sz w:val="28"/>
          <w:szCs w:val="28"/>
        </w:rPr>
        <w:t xml:space="preserve"> отчетов </w:t>
      </w:r>
      <w:r w:rsidR="007941C1" w:rsidRPr="00DD1E8B">
        <w:rPr>
          <w:sz w:val="28"/>
          <w:szCs w:val="28"/>
        </w:rPr>
        <w:t>А</w:t>
      </w:r>
      <w:r w:rsidR="003224C7" w:rsidRPr="00DD1E8B">
        <w:rPr>
          <w:sz w:val="28"/>
          <w:szCs w:val="28"/>
        </w:rPr>
        <w:t xml:space="preserve">дминистрации муниципального </w:t>
      </w:r>
      <w:r w:rsidR="007941C1" w:rsidRPr="00DD1E8B">
        <w:rPr>
          <w:sz w:val="28"/>
          <w:szCs w:val="28"/>
        </w:rPr>
        <w:t>образования</w:t>
      </w:r>
      <w:r w:rsidR="003224C7" w:rsidRPr="00DD1E8B">
        <w:rPr>
          <w:sz w:val="28"/>
          <w:szCs w:val="28"/>
        </w:rPr>
        <w:t xml:space="preserve"> о своей работе по отдельным направлениям деятельности;</w:t>
      </w:r>
    </w:p>
    <w:p w:rsidR="003224C7" w:rsidRPr="00DD1E8B" w:rsidRDefault="00210152" w:rsidP="00DD1E8B">
      <w:pPr>
        <w:pStyle w:val="ae"/>
        <w:tabs>
          <w:tab w:val="left" w:pos="709"/>
        </w:tabs>
        <w:spacing w:after="0"/>
        <w:ind w:firstLine="0"/>
        <w:rPr>
          <w:sz w:val="28"/>
          <w:szCs w:val="28"/>
        </w:rPr>
      </w:pPr>
      <w:r>
        <w:rPr>
          <w:sz w:val="28"/>
          <w:szCs w:val="28"/>
        </w:rPr>
        <w:t>4)</w:t>
      </w:r>
      <w:r w:rsidR="003224C7" w:rsidRPr="00DD1E8B">
        <w:rPr>
          <w:sz w:val="28"/>
          <w:szCs w:val="28"/>
        </w:rPr>
        <w:t xml:space="preserve"> ежегодного отчета</w:t>
      </w:r>
      <w:r w:rsidR="00CD10B9">
        <w:rPr>
          <w:sz w:val="28"/>
          <w:szCs w:val="28"/>
        </w:rPr>
        <w:t xml:space="preserve"> </w:t>
      </w:r>
      <w:r w:rsidR="007941C1" w:rsidRPr="00DD1E8B">
        <w:rPr>
          <w:sz w:val="28"/>
          <w:szCs w:val="28"/>
        </w:rPr>
        <w:t xml:space="preserve">Главы </w:t>
      </w:r>
      <w:r w:rsidR="00C40886" w:rsidRPr="00DD1E8B">
        <w:rPr>
          <w:sz w:val="28"/>
          <w:szCs w:val="28"/>
        </w:rPr>
        <w:t>муниципального образования</w:t>
      </w:r>
      <w:r w:rsidR="00CD10B9">
        <w:rPr>
          <w:sz w:val="28"/>
          <w:szCs w:val="28"/>
        </w:rPr>
        <w:t xml:space="preserve"> </w:t>
      </w:r>
      <w:r w:rsidR="00146A30" w:rsidRPr="00DD1E8B">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003224C7" w:rsidRPr="00DD1E8B">
        <w:rPr>
          <w:sz w:val="28"/>
          <w:szCs w:val="28"/>
        </w:rPr>
        <w:t>.</w:t>
      </w:r>
    </w:p>
    <w:p w:rsidR="007941C1" w:rsidRPr="00251CD2" w:rsidRDefault="007941C1" w:rsidP="00FD6B36">
      <w:pPr>
        <w:pStyle w:val="ae"/>
        <w:tabs>
          <w:tab w:val="left" w:pos="709"/>
        </w:tabs>
        <w:spacing w:after="0"/>
        <w:ind w:firstLine="0"/>
        <w:rPr>
          <w:sz w:val="28"/>
          <w:szCs w:val="28"/>
        </w:rPr>
      </w:pPr>
    </w:p>
    <w:p w:rsidR="003224C7" w:rsidRPr="00481EE8" w:rsidRDefault="003224C7" w:rsidP="00E843D6">
      <w:pPr>
        <w:pStyle w:val="ae"/>
        <w:tabs>
          <w:tab w:val="left" w:pos="709"/>
        </w:tabs>
        <w:spacing w:after="0"/>
        <w:ind w:firstLine="0"/>
        <w:jc w:val="center"/>
        <w:rPr>
          <w:b/>
          <w:sz w:val="28"/>
          <w:szCs w:val="28"/>
        </w:rPr>
      </w:pPr>
      <w:r w:rsidRPr="00481EE8">
        <w:rPr>
          <w:b/>
          <w:sz w:val="28"/>
          <w:szCs w:val="28"/>
        </w:rPr>
        <w:t xml:space="preserve">Статья </w:t>
      </w:r>
      <w:r w:rsidR="00B82CF6" w:rsidRPr="00481EE8">
        <w:rPr>
          <w:b/>
          <w:sz w:val="28"/>
          <w:szCs w:val="28"/>
        </w:rPr>
        <w:t>3</w:t>
      </w:r>
      <w:r w:rsidR="00481EE8">
        <w:rPr>
          <w:b/>
          <w:sz w:val="28"/>
          <w:szCs w:val="28"/>
        </w:rPr>
        <w:t>7</w:t>
      </w:r>
      <w:r w:rsidRPr="00481EE8">
        <w:rPr>
          <w:b/>
          <w:sz w:val="28"/>
          <w:szCs w:val="28"/>
        </w:rPr>
        <w:t xml:space="preserve">. </w:t>
      </w:r>
      <w:proofErr w:type="gramStart"/>
      <w:r w:rsidRPr="00481EE8">
        <w:rPr>
          <w:b/>
          <w:sz w:val="28"/>
          <w:szCs w:val="28"/>
        </w:rPr>
        <w:t>Контроль за</w:t>
      </w:r>
      <w:proofErr w:type="gramEnd"/>
      <w:r w:rsidRPr="00481EE8">
        <w:rPr>
          <w:b/>
          <w:sz w:val="28"/>
          <w:szCs w:val="28"/>
        </w:rPr>
        <w:t xml:space="preserve"> деятельностью Со</w:t>
      </w:r>
      <w:r w:rsidR="007941C1" w:rsidRPr="00481EE8">
        <w:rPr>
          <w:b/>
          <w:sz w:val="28"/>
          <w:szCs w:val="28"/>
        </w:rPr>
        <w:t>вета депутатов</w:t>
      </w:r>
    </w:p>
    <w:p w:rsidR="00727AD7" w:rsidRPr="00DD1E8B" w:rsidRDefault="00727AD7" w:rsidP="00DD1E8B">
      <w:pPr>
        <w:pStyle w:val="ae"/>
        <w:tabs>
          <w:tab w:val="left" w:pos="709"/>
        </w:tabs>
        <w:spacing w:after="0"/>
        <w:ind w:firstLine="0"/>
        <w:rPr>
          <w:sz w:val="28"/>
          <w:szCs w:val="28"/>
        </w:rPr>
      </w:pPr>
    </w:p>
    <w:p w:rsidR="003F5495" w:rsidRPr="00DD1E8B" w:rsidRDefault="00251CD2" w:rsidP="00DD1E8B">
      <w:pPr>
        <w:pStyle w:val="ae"/>
        <w:tabs>
          <w:tab w:val="left" w:pos="709"/>
        </w:tabs>
        <w:spacing w:after="0"/>
        <w:ind w:firstLine="0"/>
        <w:rPr>
          <w:sz w:val="28"/>
          <w:szCs w:val="28"/>
        </w:rPr>
      </w:pPr>
      <w:r>
        <w:rPr>
          <w:sz w:val="28"/>
          <w:szCs w:val="28"/>
        </w:rPr>
        <w:tab/>
      </w:r>
      <w:proofErr w:type="gramStart"/>
      <w:r w:rsidR="007941C1" w:rsidRPr="00DD1E8B">
        <w:rPr>
          <w:sz w:val="28"/>
          <w:szCs w:val="28"/>
        </w:rPr>
        <w:t>Контроль за</w:t>
      </w:r>
      <w:proofErr w:type="gramEnd"/>
      <w:r w:rsidR="007941C1" w:rsidRPr="00DD1E8B">
        <w:rPr>
          <w:sz w:val="28"/>
          <w:szCs w:val="28"/>
        </w:rPr>
        <w:t xml:space="preserve"> деятельностью Совета депутатов осуществляется в форме:</w:t>
      </w:r>
    </w:p>
    <w:p w:rsidR="003224C7" w:rsidRPr="00DD1E8B" w:rsidRDefault="00251CD2" w:rsidP="00DD1E8B">
      <w:pPr>
        <w:pStyle w:val="ae"/>
        <w:tabs>
          <w:tab w:val="left" w:pos="709"/>
        </w:tabs>
        <w:spacing w:after="0"/>
        <w:ind w:firstLine="0"/>
        <w:rPr>
          <w:sz w:val="28"/>
          <w:szCs w:val="28"/>
        </w:rPr>
      </w:pPr>
      <w:r>
        <w:rPr>
          <w:sz w:val="28"/>
          <w:szCs w:val="28"/>
        </w:rPr>
        <w:t xml:space="preserve">1) </w:t>
      </w:r>
      <w:r w:rsidR="003224C7" w:rsidRPr="00DD1E8B">
        <w:rPr>
          <w:sz w:val="28"/>
          <w:szCs w:val="28"/>
        </w:rPr>
        <w:t xml:space="preserve">заслушивания информации о выполнении плана работы </w:t>
      </w:r>
      <w:r w:rsidR="003F5495" w:rsidRPr="00DD1E8B">
        <w:rPr>
          <w:sz w:val="28"/>
          <w:szCs w:val="28"/>
        </w:rPr>
        <w:t xml:space="preserve">Совета депутатов и </w:t>
      </w:r>
      <w:r w:rsidR="007941C1" w:rsidRPr="00DD1E8B">
        <w:rPr>
          <w:sz w:val="28"/>
          <w:szCs w:val="28"/>
        </w:rPr>
        <w:t>постоянных комиссий Совета депутатов</w:t>
      </w:r>
      <w:r w:rsidR="003224C7" w:rsidRPr="00DD1E8B">
        <w:rPr>
          <w:sz w:val="28"/>
          <w:szCs w:val="28"/>
        </w:rPr>
        <w:t>;</w:t>
      </w:r>
    </w:p>
    <w:p w:rsidR="00AD5B38" w:rsidRPr="00DD1E8B" w:rsidRDefault="00251CD2" w:rsidP="00DD1E8B">
      <w:pPr>
        <w:pStyle w:val="ae"/>
        <w:tabs>
          <w:tab w:val="left" w:pos="709"/>
        </w:tabs>
        <w:spacing w:after="0"/>
        <w:ind w:firstLine="0"/>
        <w:rPr>
          <w:sz w:val="28"/>
          <w:szCs w:val="28"/>
        </w:rPr>
      </w:pPr>
      <w:r>
        <w:rPr>
          <w:sz w:val="28"/>
          <w:szCs w:val="28"/>
        </w:rPr>
        <w:t xml:space="preserve">2) </w:t>
      </w:r>
      <w:r w:rsidR="007941C1" w:rsidRPr="00DD1E8B">
        <w:rPr>
          <w:sz w:val="28"/>
          <w:szCs w:val="28"/>
        </w:rPr>
        <w:t xml:space="preserve">заслушивания ежегодных </w:t>
      </w:r>
      <w:r w:rsidR="003224C7" w:rsidRPr="00DD1E8B">
        <w:rPr>
          <w:sz w:val="28"/>
          <w:szCs w:val="28"/>
        </w:rPr>
        <w:t xml:space="preserve">отчетов Главы муниципального </w:t>
      </w:r>
      <w:r w:rsidR="007941C1" w:rsidRPr="00DD1E8B">
        <w:rPr>
          <w:sz w:val="28"/>
          <w:szCs w:val="28"/>
        </w:rPr>
        <w:t xml:space="preserve">образования </w:t>
      </w:r>
      <w:r w:rsidR="00146A30" w:rsidRPr="00DD1E8B">
        <w:rPr>
          <w:bCs/>
          <w:sz w:val="28"/>
          <w:szCs w:val="28"/>
        </w:rPr>
        <w:t>о результатах своей деятельности,</w:t>
      </w:r>
      <w:r w:rsidR="00C40886" w:rsidRPr="00DD1E8B">
        <w:rPr>
          <w:bCs/>
          <w:sz w:val="28"/>
          <w:szCs w:val="28"/>
        </w:rPr>
        <w:t xml:space="preserve">  в части полномочий</w:t>
      </w:r>
      <w:r w:rsidR="009D044D" w:rsidRPr="00DD1E8B">
        <w:rPr>
          <w:bCs/>
          <w:sz w:val="28"/>
          <w:szCs w:val="28"/>
        </w:rPr>
        <w:t xml:space="preserve"> по руководству Советом депутатов,</w:t>
      </w:r>
      <w:r w:rsidR="00146A30" w:rsidRPr="00DD1E8B">
        <w:rPr>
          <w:bCs/>
          <w:sz w:val="28"/>
          <w:szCs w:val="28"/>
        </w:rPr>
        <w:t xml:space="preserve"> в том числе о решении вопросов, поставленных Советом депутатов</w:t>
      </w:r>
      <w:r w:rsidR="00FE6835" w:rsidRPr="00DD1E8B">
        <w:rPr>
          <w:bCs/>
          <w:sz w:val="28"/>
          <w:szCs w:val="28"/>
        </w:rPr>
        <w:t>.</w:t>
      </w:r>
    </w:p>
    <w:p w:rsidR="00146A30" w:rsidRDefault="00146A30" w:rsidP="00F0668B">
      <w:pPr>
        <w:jc w:val="both"/>
        <w:rPr>
          <w:sz w:val="28"/>
          <w:szCs w:val="28"/>
        </w:rPr>
      </w:pPr>
    </w:p>
    <w:p w:rsidR="00E843D6" w:rsidRDefault="00E843D6" w:rsidP="005156DC">
      <w:pPr>
        <w:jc w:val="center"/>
        <w:rPr>
          <w:b/>
          <w:sz w:val="28"/>
          <w:szCs w:val="28"/>
        </w:rPr>
      </w:pPr>
    </w:p>
    <w:p w:rsidR="0093632C" w:rsidRPr="005156DC" w:rsidRDefault="0093632C" w:rsidP="005156DC">
      <w:pPr>
        <w:jc w:val="center"/>
        <w:rPr>
          <w:b/>
          <w:sz w:val="28"/>
          <w:szCs w:val="28"/>
        </w:rPr>
      </w:pPr>
      <w:r w:rsidRPr="005156DC">
        <w:rPr>
          <w:b/>
          <w:sz w:val="28"/>
          <w:szCs w:val="28"/>
        </w:rPr>
        <w:t xml:space="preserve">Глава </w:t>
      </w:r>
      <w:r w:rsidR="00D65E89" w:rsidRPr="005156DC">
        <w:rPr>
          <w:b/>
          <w:sz w:val="28"/>
          <w:szCs w:val="28"/>
        </w:rPr>
        <w:t>7</w:t>
      </w:r>
      <w:r w:rsidRPr="005156DC">
        <w:rPr>
          <w:b/>
          <w:sz w:val="28"/>
          <w:szCs w:val="28"/>
        </w:rPr>
        <w:t xml:space="preserve">. </w:t>
      </w:r>
      <w:r w:rsidRPr="005156DC">
        <w:rPr>
          <w:b/>
          <w:caps/>
          <w:sz w:val="28"/>
          <w:szCs w:val="28"/>
        </w:rPr>
        <w:t>Деятельность депутатов</w:t>
      </w:r>
    </w:p>
    <w:p w:rsidR="00954384" w:rsidRDefault="00954384" w:rsidP="00F0668B">
      <w:pPr>
        <w:jc w:val="both"/>
        <w:rPr>
          <w:sz w:val="28"/>
          <w:szCs w:val="28"/>
        </w:rPr>
      </w:pPr>
    </w:p>
    <w:p w:rsidR="00954384" w:rsidRPr="00F255A8" w:rsidRDefault="00954384" w:rsidP="00E843D6">
      <w:pPr>
        <w:jc w:val="center"/>
        <w:rPr>
          <w:b/>
          <w:sz w:val="28"/>
          <w:szCs w:val="28"/>
        </w:rPr>
      </w:pPr>
      <w:r w:rsidRPr="00F255A8">
        <w:rPr>
          <w:b/>
          <w:sz w:val="28"/>
        </w:rPr>
        <w:t xml:space="preserve">Статья </w:t>
      </w:r>
      <w:r w:rsidR="00DF6D23">
        <w:rPr>
          <w:b/>
          <w:sz w:val="28"/>
        </w:rPr>
        <w:t>38</w:t>
      </w:r>
      <w:r w:rsidRPr="00080A00">
        <w:rPr>
          <w:b/>
          <w:sz w:val="28"/>
        </w:rPr>
        <w:t xml:space="preserve">. </w:t>
      </w:r>
      <w:r w:rsidRPr="00F255A8">
        <w:rPr>
          <w:b/>
          <w:sz w:val="28"/>
          <w:szCs w:val="28"/>
        </w:rPr>
        <w:t>Депутатские слушания</w:t>
      </w:r>
    </w:p>
    <w:p w:rsidR="00954384" w:rsidRPr="00863AF2" w:rsidRDefault="006C2D65" w:rsidP="00F255A8">
      <w:pPr>
        <w:tabs>
          <w:tab w:val="left" w:pos="709"/>
        </w:tabs>
        <w:jc w:val="both"/>
        <w:rPr>
          <w:sz w:val="28"/>
          <w:szCs w:val="28"/>
        </w:rPr>
      </w:pPr>
      <w:r>
        <w:rPr>
          <w:sz w:val="28"/>
          <w:szCs w:val="28"/>
        </w:rPr>
        <w:lastRenderedPageBreak/>
        <w:tab/>
      </w:r>
      <w:r w:rsidR="00954384">
        <w:rPr>
          <w:sz w:val="28"/>
          <w:szCs w:val="28"/>
        </w:rPr>
        <w:t xml:space="preserve">1. </w:t>
      </w:r>
      <w:r w:rsidR="00954384" w:rsidRPr="00863AF2">
        <w:rPr>
          <w:sz w:val="28"/>
          <w:szCs w:val="28"/>
        </w:rPr>
        <w:t xml:space="preserve">Совет депутатов по вопросам своего ведения </w:t>
      </w:r>
      <w:r w:rsidR="005156DC">
        <w:rPr>
          <w:sz w:val="28"/>
          <w:szCs w:val="28"/>
        </w:rPr>
        <w:t xml:space="preserve">может </w:t>
      </w:r>
      <w:r w:rsidR="00954384" w:rsidRPr="00863AF2">
        <w:rPr>
          <w:sz w:val="28"/>
          <w:szCs w:val="28"/>
        </w:rPr>
        <w:t>проводит</w:t>
      </w:r>
      <w:r w:rsidR="005156DC">
        <w:rPr>
          <w:sz w:val="28"/>
          <w:szCs w:val="28"/>
        </w:rPr>
        <w:t>ь</w:t>
      </w:r>
      <w:r w:rsidR="00954384" w:rsidRPr="00863AF2">
        <w:rPr>
          <w:sz w:val="28"/>
          <w:szCs w:val="28"/>
        </w:rPr>
        <w:t xml:space="preserve"> депутатские слушания.</w:t>
      </w:r>
    </w:p>
    <w:p w:rsidR="00954384" w:rsidRPr="00863AF2" w:rsidRDefault="006C2D65" w:rsidP="00F255A8">
      <w:pPr>
        <w:tabs>
          <w:tab w:val="left" w:pos="709"/>
        </w:tabs>
        <w:jc w:val="both"/>
        <w:rPr>
          <w:sz w:val="28"/>
          <w:szCs w:val="28"/>
        </w:rPr>
      </w:pPr>
      <w:r>
        <w:rPr>
          <w:sz w:val="28"/>
          <w:szCs w:val="28"/>
        </w:rPr>
        <w:tab/>
      </w:r>
      <w:r w:rsidR="00954384">
        <w:rPr>
          <w:sz w:val="28"/>
          <w:szCs w:val="28"/>
        </w:rPr>
        <w:t xml:space="preserve">2. </w:t>
      </w:r>
      <w:r w:rsidR="00954384" w:rsidRPr="00863AF2">
        <w:rPr>
          <w:sz w:val="28"/>
          <w:szCs w:val="28"/>
        </w:rPr>
        <w:t xml:space="preserve">Информация </w:t>
      </w:r>
      <w:r w:rsidR="003F5495">
        <w:rPr>
          <w:sz w:val="28"/>
          <w:szCs w:val="28"/>
        </w:rPr>
        <w:t>о вопросах, выносимых на</w:t>
      </w:r>
      <w:r w:rsidR="00954384" w:rsidRPr="00863AF2">
        <w:rPr>
          <w:sz w:val="28"/>
          <w:szCs w:val="28"/>
        </w:rPr>
        <w:t xml:space="preserve"> депутатски</w:t>
      </w:r>
      <w:r w:rsidR="003F5495">
        <w:rPr>
          <w:sz w:val="28"/>
          <w:szCs w:val="28"/>
        </w:rPr>
        <w:t>е</w:t>
      </w:r>
      <w:r w:rsidR="00954384" w:rsidRPr="00863AF2">
        <w:rPr>
          <w:sz w:val="28"/>
          <w:szCs w:val="28"/>
        </w:rPr>
        <w:t xml:space="preserve"> слушани</w:t>
      </w:r>
      <w:r w:rsidR="003F5495">
        <w:rPr>
          <w:sz w:val="28"/>
          <w:szCs w:val="28"/>
        </w:rPr>
        <w:t>я</w:t>
      </w:r>
      <w:r w:rsidR="00954384" w:rsidRPr="00863AF2">
        <w:rPr>
          <w:sz w:val="28"/>
          <w:szCs w:val="28"/>
        </w:rPr>
        <w:t>,</w:t>
      </w:r>
      <w:r>
        <w:rPr>
          <w:sz w:val="28"/>
          <w:szCs w:val="28"/>
        </w:rPr>
        <w:t xml:space="preserve"> о</w:t>
      </w:r>
      <w:r w:rsidR="00954384" w:rsidRPr="00863AF2">
        <w:rPr>
          <w:sz w:val="28"/>
          <w:szCs w:val="28"/>
        </w:rPr>
        <w:t xml:space="preserve"> времени и месте их проведения передается депутатам </w:t>
      </w:r>
      <w:r w:rsidR="00C119C9">
        <w:rPr>
          <w:sz w:val="28"/>
          <w:szCs w:val="28"/>
        </w:rPr>
        <w:t>Совета депутатов</w:t>
      </w:r>
      <w:r w:rsidR="00954384" w:rsidRPr="00863AF2">
        <w:rPr>
          <w:sz w:val="28"/>
          <w:szCs w:val="28"/>
        </w:rPr>
        <w:t>, лицам, приглашенным на слушания не позднее, чем за 3 дня до начала депутатских слушаний.</w:t>
      </w:r>
    </w:p>
    <w:p w:rsidR="00954384" w:rsidRPr="00863AF2" w:rsidRDefault="006C2D65" w:rsidP="00F255A8">
      <w:pPr>
        <w:tabs>
          <w:tab w:val="left" w:pos="709"/>
        </w:tabs>
        <w:jc w:val="both"/>
        <w:rPr>
          <w:b/>
          <w:sz w:val="28"/>
          <w:szCs w:val="28"/>
          <w:u w:val="single"/>
        </w:rPr>
      </w:pPr>
      <w:r>
        <w:rPr>
          <w:sz w:val="28"/>
          <w:szCs w:val="28"/>
        </w:rPr>
        <w:tab/>
      </w:r>
      <w:r w:rsidR="00954384">
        <w:rPr>
          <w:sz w:val="28"/>
          <w:szCs w:val="28"/>
        </w:rPr>
        <w:t xml:space="preserve">3. </w:t>
      </w:r>
      <w:r w:rsidR="00954384"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00954384" w:rsidRPr="00863AF2">
        <w:rPr>
          <w:sz w:val="28"/>
          <w:szCs w:val="28"/>
        </w:rPr>
        <w:t xml:space="preserve">, председателей постоянных комиссий </w:t>
      </w:r>
      <w:r w:rsidR="00C119C9">
        <w:rPr>
          <w:sz w:val="28"/>
          <w:szCs w:val="28"/>
        </w:rPr>
        <w:t>Совета депутатов</w:t>
      </w:r>
      <w:r w:rsidR="00954384" w:rsidRPr="00863AF2">
        <w:rPr>
          <w:sz w:val="28"/>
          <w:szCs w:val="28"/>
        </w:rPr>
        <w:t>, депутатских объединений.</w:t>
      </w:r>
    </w:p>
    <w:p w:rsidR="00954384" w:rsidRPr="00863AF2" w:rsidRDefault="006C2D65" w:rsidP="00F255A8">
      <w:pPr>
        <w:tabs>
          <w:tab w:val="left" w:pos="709"/>
        </w:tabs>
        <w:jc w:val="both"/>
        <w:rPr>
          <w:sz w:val="28"/>
          <w:szCs w:val="28"/>
        </w:rPr>
      </w:pPr>
      <w:r>
        <w:rPr>
          <w:sz w:val="28"/>
          <w:szCs w:val="28"/>
        </w:rPr>
        <w:tab/>
      </w:r>
      <w:r w:rsidR="00954384">
        <w:rPr>
          <w:sz w:val="28"/>
          <w:szCs w:val="28"/>
        </w:rPr>
        <w:t xml:space="preserve">4. </w:t>
      </w:r>
      <w:r w:rsidR="00954384" w:rsidRPr="00863AF2">
        <w:rPr>
          <w:sz w:val="28"/>
          <w:szCs w:val="28"/>
        </w:rPr>
        <w:t xml:space="preserve">Депутатские слушания ведет </w:t>
      </w:r>
      <w:r w:rsidR="001C771F">
        <w:rPr>
          <w:sz w:val="28"/>
          <w:szCs w:val="28"/>
        </w:rPr>
        <w:t>Глава муниципального образования</w:t>
      </w:r>
      <w:r w:rsidR="00954384"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00954384" w:rsidRPr="00863AF2">
        <w:rPr>
          <w:sz w:val="28"/>
          <w:szCs w:val="28"/>
        </w:rPr>
        <w:t>. Председательствующий предоставляет слово для выступления, следит за порядком обсуждения, выступает с сообщениями.</w:t>
      </w:r>
    </w:p>
    <w:p w:rsidR="00954384" w:rsidRPr="00863AF2" w:rsidRDefault="006C2D65" w:rsidP="00F255A8">
      <w:pPr>
        <w:tabs>
          <w:tab w:val="left" w:pos="709"/>
        </w:tabs>
        <w:jc w:val="both"/>
        <w:rPr>
          <w:sz w:val="28"/>
          <w:szCs w:val="28"/>
        </w:rPr>
      </w:pPr>
      <w:r>
        <w:rPr>
          <w:sz w:val="28"/>
          <w:szCs w:val="28"/>
        </w:rPr>
        <w:tab/>
      </w:r>
      <w:r w:rsidR="00954384">
        <w:rPr>
          <w:sz w:val="28"/>
          <w:szCs w:val="28"/>
        </w:rPr>
        <w:t xml:space="preserve">5. </w:t>
      </w:r>
      <w:r w:rsidR="00954384"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493AAC" w:rsidP="00F255A8">
      <w:pPr>
        <w:tabs>
          <w:tab w:val="left" w:pos="709"/>
        </w:tabs>
        <w:jc w:val="both"/>
        <w:rPr>
          <w:sz w:val="28"/>
          <w:szCs w:val="28"/>
        </w:rPr>
      </w:pPr>
      <w:r>
        <w:rPr>
          <w:sz w:val="28"/>
          <w:szCs w:val="28"/>
        </w:rPr>
        <w:tab/>
      </w:r>
      <w:r w:rsidR="00954384" w:rsidRPr="00863AF2">
        <w:rPr>
          <w:sz w:val="28"/>
          <w:szCs w:val="28"/>
        </w:rPr>
        <w:t>Все участники депутатских слушаний выступают только с разрешения председательствующего.</w:t>
      </w:r>
    </w:p>
    <w:p w:rsidR="00954384" w:rsidRPr="00863AF2" w:rsidRDefault="00493AAC" w:rsidP="00F255A8">
      <w:pPr>
        <w:tabs>
          <w:tab w:val="left" w:pos="709"/>
        </w:tabs>
        <w:jc w:val="both"/>
        <w:rPr>
          <w:sz w:val="28"/>
          <w:szCs w:val="28"/>
        </w:rPr>
      </w:pPr>
      <w:r>
        <w:rPr>
          <w:sz w:val="28"/>
          <w:szCs w:val="28"/>
        </w:rPr>
        <w:tab/>
      </w:r>
      <w:r w:rsidR="00954384">
        <w:rPr>
          <w:sz w:val="28"/>
          <w:szCs w:val="28"/>
        </w:rPr>
        <w:t xml:space="preserve">6. </w:t>
      </w:r>
      <w:r w:rsidR="00954384"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AD5B38" w:rsidRPr="00080A00" w:rsidRDefault="00AD5B38" w:rsidP="00080A00">
      <w:pPr>
        <w:tabs>
          <w:tab w:val="left" w:pos="709"/>
        </w:tabs>
        <w:jc w:val="both"/>
        <w:rPr>
          <w:sz w:val="24"/>
        </w:rPr>
      </w:pPr>
    </w:p>
    <w:p w:rsidR="00E843D6" w:rsidRDefault="00E843D6" w:rsidP="00F255A8">
      <w:pPr>
        <w:tabs>
          <w:tab w:val="left" w:pos="709"/>
        </w:tabs>
        <w:jc w:val="both"/>
        <w:rPr>
          <w:b/>
          <w:sz w:val="28"/>
        </w:rPr>
      </w:pPr>
    </w:p>
    <w:p w:rsidR="00E843D6" w:rsidRDefault="00E843D6" w:rsidP="00F255A8">
      <w:pPr>
        <w:tabs>
          <w:tab w:val="left" w:pos="709"/>
        </w:tabs>
        <w:jc w:val="both"/>
        <w:rPr>
          <w:b/>
          <w:sz w:val="28"/>
        </w:rPr>
      </w:pPr>
    </w:p>
    <w:p w:rsidR="00E843D6" w:rsidRDefault="00E843D6" w:rsidP="00F255A8">
      <w:pPr>
        <w:tabs>
          <w:tab w:val="left" w:pos="709"/>
        </w:tabs>
        <w:jc w:val="both"/>
        <w:rPr>
          <w:b/>
          <w:sz w:val="28"/>
        </w:rPr>
      </w:pPr>
    </w:p>
    <w:p w:rsidR="00AD5B38" w:rsidRPr="005156DC" w:rsidRDefault="00AD5B38" w:rsidP="00E843D6">
      <w:pPr>
        <w:tabs>
          <w:tab w:val="left" w:pos="709"/>
        </w:tabs>
        <w:jc w:val="center"/>
        <w:rPr>
          <w:b/>
          <w:sz w:val="28"/>
          <w:szCs w:val="28"/>
        </w:rPr>
      </w:pPr>
      <w:r w:rsidRPr="00080A00">
        <w:rPr>
          <w:b/>
          <w:sz w:val="28"/>
        </w:rPr>
        <w:t xml:space="preserve">Статья </w:t>
      </w:r>
      <w:r w:rsidR="00DF6D23">
        <w:rPr>
          <w:b/>
          <w:sz w:val="28"/>
        </w:rPr>
        <w:t>39</w:t>
      </w:r>
      <w:r w:rsidRPr="00080A00">
        <w:rPr>
          <w:b/>
          <w:sz w:val="28"/>
        </w:rPr>
        <w:t xml:space="preserve">. </w:t>
      </w:r>
      <w:r w:rsidRPr="005156DC">
        <w:rPr>
          <w:b/>
          <w:sz w:val="28"/>
          <w:szCs w:val="28"/>
        </w:rPr>
        <w:t>Отчет депутатов</w:t>
      </w:r>
    </w:p>
    <w:p w:rsidR="00727AD7" w:rsidRPr="00830457" w:rsidRDefault="00727AD7" w:rsidP="00F255A8">
      <w:pPr>
        <w:tabs>
          <w:tab w:val="left" w:pos="709"/>
        </w:tabs>
        <w:jc w:val="both"/>
        <w:rPr>
          <w:b/>
          <w:sz w:val="28"/>
          <w:szCs w:val="28"/>
        </w:rPr>
      </w:pPr>
    </w:p>
    <w:p w:rsidR="00AD5B38" w:rsidRPr="00830457" w:rsidRDefault="00493AAC" w:rsidP="00F255A8">
      <w:pPr>
        <w:tabs>
          <w:tab w:val="left" w:pos="709"/>
        </w:tabs>
        <w:jc w:val="both"/>
        <w:rPr>
          <w:sz w:val="28"/>
          <w:szCs w:val="28"/>
        </w:rPr>
      </w:pPr>
      <w:r>
        <w:rPr>
          <w:sz w:val="28"/>
          <w:szCs w:val="28"/>
        </w:rPr>
        <w:tab/>
      </w:r>
      <w:r w:rsidR="008C0596">
        <w:rPr>
          <w:sz w:val="28"/>
          <w:szCs w:val="28"/>
        </w:rPr>
        <w:t xml:space="preserve">1. </w:t>
      </w:r>
      <w:r w:rsidR="00AD5B38" w:rsidRPr="00830457">
        <w:rPr>
          <w:sz w:val="28"/>
          <w:szCs w:val="28"/>
        </w:rPr>
        <w:t xml:space="preserve">Депутат не реже одного раза в год отчитывается перед избирателями о работе </w:t>
      </w:r>
      <w:r w:rsidR="00C119C9">
        <w:rPr>
          <w:sz w:val="28"/>
          <w:szCs w:val="28"/>
        </w:rPr>
        <w:t>Совета депутатов</w:t>
      </w:r>
      <w:r w:rsidR="00E843D6">
        <w:rPr>
          <w:sz w:val="28"/>
          <w:szCs w:val="28"/>
        </w:rPr>
        <w:t xml:space="preserve"> </w:t>
      </w:r>
      <w:r w:rsidR="00517F53" w:rsidRPr="00830457">
        <w:rPr>
          <w:sz w:val="28"/>
          <w:szCs w:val="28"/>
        </w:rPr>
        <w:t>и своей работе в избирательном округе.</w:t>
      </w:r>
    </w:p>
    <w:p w:rsidR="00AD5B38" w:rsidRPr="00830457" w:rsidRDefault="00493AAC" w:rsidP="00F255A8">
      <w:pPr>
        <w:tabs>
          <w:tab w:val="left" w:pos="709"/>
        </w:tabs>
        <w:jc w:val="both"/>
        <w:rPr>
          <w:sz w:val="28"/>
          <w:szCs w:val="28"/>
        </w:rPr>
      </w:pPr>
      <w:r>
        <w:rPr>
          <w:sz w:val="28"/>
          <w:szCs w:val="28"/>
        </w:rPr>
        <w:tab/>
      </w:r>
      <w:r w:rsidR="00B82CF6">
        <w:rPr>
          <w:sz w:val="28"/>
          <w:szCs w:val="28"/>
        </w:rPr>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F0668B" w:rsidRDefault="00C55B3E" w:rsidP="00080A00">
      <w:pPr>
        <w:tabs>
          <w:tab w:val="left" w:pos="709"/>
        </w:tabs>
        <w:jc w:val="both"/>
        <w:rPr>
          <w:sz w:val="28"/>
        </w:rPr>
      </w:pPr>
    </w:p>
    <w:p w:rsidR="00E62692" w:rsidRPr="007A5D1B" w:rsidRDefault="008A0765" w:rsidP="00E843D6">
      <w:pPr>
        <w:tabs>
          <w:tab w:val="left" w:pos="709"/>
        </w:tabs>
        <w:jc w:val="center"/>
        <w:rPr>
          <w:b/>
          <w:sz w:val="28"/>
          <w:szCs w:val="28"/>
        </w:rPr>
      </w:pPr>
      <w:r w:rsidRPr="007A5D1B">
        <w:rPr>
          <w:b/>
          <w:sz w:val="28"/>
        </w:rPr>
        <w:t xml:space="preserve">Статья </w:t>
      </w:r>
      <w:r w:rsidR="00DF6D23">
        <w:rPr>
          <w:b/>
          <w:sz w:val="28"/>
        </w:rPr>
        <w:t>40</w:t>
      </w:r>
      <w:r w:rsidR="00E62692" w:rsidRPr="007A5D1B">
        <w:rPr>
          <w:b/>
          <w:sz w:val="28"/>
        </w:rPr>
        <w:t xml:space="preserve">. </w:t>
      </w:r>
      <w:r w:rsidR="004C34DA" w:rsidRPr="007A5D1B">
        <w:rPr>
          <w:b/>
          <w:sz w:val="28"/>
          <w:szCs w:val="28"/>
        </w:rPr>
        <w:t>Депутатский запрос</w:t>
      </w:r>
    </w:p>
    <w:p w:rsidR="00727AD7" w:rsidRPr="00E03931" w:rsidRDefault="00727AD7" w:rsidP="00F255A8">
      <w:pPr>
        <w:tabs>
          <w:tab w:val="left" w:pos="709"/>
        </w:tabs>
        <w:jc w:val="both"/>
        <w:rPr>
          <w:b/>
          <w:sz w:val="28"/>
          <w:szCs w:val="28"/>
        </w:rPr>
      </w:pPr>
    </w:p>
    <w:p w:rsidR="002065B8" w:rsidRPr="00E03931" w:rsidRDefault="007F2FC7" w:rsidP="00F255A8">
      <w:pPr>
        <w:tabs>
          <w:tab w:val="left" w:pos="709"/>
        </w:tabs>
        <w:autoSpaceDE w:val="0"/>
        <w:autoSpaceDN w:val="0"/>
        <w:adjustRightInd w:val="0"/>
        <w:jc w:val="both"/>
        <w:rPr>
          <w:sz w:val="28"/>
          <w:szCs w:val="28"/>
        </w:rPr>
      </w:pPr>
      <w:r>
        <w:rPr>
          <w:sz w:val="28"/>
          <w:szCs w:val="28"/>
        </w:rPr>
        <w:tab/>
      </w:r>
      <w:r w:rsidR="008C0596" w:rsidRPr="00E03931">
        <w:rPr>
          <w:sz w:val="28"/>
          <w:szCs w:val="28"/>
        </w:rPr>
        <w:t xml:space="preserve">1. </w:t>
      </w:r>
      <w:r w:rsidR="00E62692" w:rsidRPr="00E03931">
        <w:rPr>
          <w:sz w:val="28"/>
          <w:szCs w:val="28"/>
        </w:rPr>
        <w:t xml:space="preserve">Депутат, группа депутатов </w:t>
      </w:r>
      <w:r w:rsidR="002065B8" w:rsidRPr="00E03931">
        <w:rPr>
          <w:sz w:val="28"/>
          <w:szCs w:val="28"/>
        </w:rPr>
        <w:t>вправе обращаться с запрос</w:t>
      </w:r>
      <w:r w:rsidR="002E41C7">
        <w:rPr>
          <w:sz w:val="28"/>
          <w:szCs w:val="28"/>
        </w:rPr>
        <w:t>ом</w:t>
      </w:r>
      <w:r w:rsidR="00CD10B9">
        <w:rPr>
          <w:sz w:val="28"/>
          <w:szCs w:val="28"/>
        </w:rPr>
        <w:t xml:space="preserve"> </w:t>
      </w:r>
      <w:r w:rsidR="009D044D">
        <w:rPr>
          <w:sz w:val="28"/>
          <w:szCs w:val="28"/>
        </w:rPr>
        <w:t>в</w:t>
      </w:r>
      <w:r w:rsidR="00CD10B9">
        <w:rPr>
          <w:sz w:val="28"/>
          <w:szCs w:val="28"/>
        </w:rPr>
        <w:t xml:space="preserve"> </w:t>
      </w:r>
      <w:r w:rsidR="00B32CB3" w:rsidRPr="009D044D">
        <w:rPr>
          <w:sz w:val="28"/>
          <w:szCs w:val="28"/>
        </w:rPr>
        <w:t>Администраци</w:t>
      </w:r>
      <w:r w:rsidR="009D044D" w:rsidRPr="009D044D">
        <w:rPr>
          <w:sz w:val="28"/>
          <w:szCs w:val="28"/>
        </w:rPr>
        <w:t>ю</w:t>
      </w:r>
      <w:r w:rsidR="00B32CB3" w:rsidRPr="009D044D">
        <w:rPr>
          <w:sz w:val="28"/>
          <w:szCs w:val="28"/>
        </w:rPr>
        <w:t>,</w:t>
      </w:r>
      <w:r w:rsidR="00CD10B9">
        <w:rPr>
          <w:sz w:val="28"/>
          <w:szCs w:val="28"/>
        </w:rPr>
        <w:t xml:space="preserve"> </w:t>
      </w:r>
      <w:r>
        <w:rPr>
          <w:sz w:val="28"/>
          <w:szCs w:val="28"/>
        </w:rPr>
        <w:t xml:space="preserve">к </w:t>
      </w:r>
      <w:r w:rsidR="00B32CB3">
        <w:rPr>
          <w:sz w:val="28"/>
          <w:szCs w:val="28"/>
        </w:rPr>
        <w:t>должностным лицам Администрации, иных органов местного самоуправления</w:t>
      </w:r>
      <w:r w:rsidR="00A01AB2">
        <w:rPr>
          <w:sz w:val="28"/>
          <w:szCs w:val="28"/>
        </w:rPr>
        <w:t xml:space="preserve"> муниципального образования</w:t>
      </w:r>
      <w:r w:rsidR="002065B8" w:rsidRPr="00E03931">
        <w:rPr>
          <w:sz w:val="28"/>
          <w:szCs w:val="28"/>
        </w:rPr>
        <w:t xml:space="preserve">, к руководителям организаций независимо от организационно-правовых форм и форм собственности по вопросам, </w:t>
      </w:r>
      <w:r w:rsidR="002E41C7">
        <w:rPr>
          <w:sz w:val="28"/>
          <w:szCs w:val="28"/>
        </w:rPr>
        <w:t>представляющим общественный интерес</w:t>
      </w:r>
      <w:r w:rsidR="002065B8" w:rsidRPr="00E03931">
        <w:rPr>
          <w:sz w:val="28"/>
          <w:szCs w:val="28"/>
        </w:rPr>
        <w:t>.</w:t>
      </w:r>
    </w:p>
    <w:p w:rsidR="002065B8" w:rsidRPr="00E03931" w:rsidRDefault="007F2FC7" w:rsidP="00F255A8">
      <w:pPr>
        <w:tabs>
          <w:tab w:val="left" w:pos="709"/>
        </w:tabs>
        <w:autoSpaceDE w:val="0"/>
        <w:autoSpaceDN w:val="0"/>
        <w:adjustRightInd w:val="0"/>
        <w:jc w:val="both"/>
        <w:rPr>
          <w:sz w:val="28"/>
          <w:szCs w:val="28"/>
        </w:rPr>
      </w:pPr>
      <w:r>
        <w:rPr>
          <w:sz w:val="28"/>
          <w:szCs w:val="28"/>
        </w:rPr>
        <w:tab/>
      </w:r>
      <w:r w:rsidR="00E03931" w:rsidRPr="00E03931">
        <w:rPr>
          <w:sz w:val="28"/>
          <w:szCs w:val="28"/>
        </w:rPr>
        <w:t xml:space="preserve">2. </w:t>
      </w:r>
      <w:r w:rsidR="002065B8" w:rsidRPr="00E03931">
        <w:rPr>
          <w:sz w:val="28"/>
          <w:szCs w:val="28"/>
        </w:rPr>
        <w:t>Орган</w:t>
      </w:r>
      <w:r w:rsidR="009D044D">
        <w:rPr>
          <w:sz w:val="28"/>
          <w:szCs w:val="28"/>
        </w:rPr>
        <w:t xml:space="preserve"> местного самоуправления</w:t>
      </w:r>
      <w:r w:rsidR="002065B8" w:rsidRPr="00E03931">
        <w:rPr>
          <w:sz w:val="28"/>
          <w:szCs w:val="28"/>
        </w:rPr>
        <w:t xml:space="preserve"> или должностное лицо</w:t>
      </w:r>
      <w:r w:rsidR="00E843D6">
        <w:rPr>
          <w:sz w:val="28"/>
          <w:szCs w:val="28"/>
        </w:rPr>
        <w:t xml:space="preserve"> </w:t>
      </w:r>
      <w:r w:rsidR="009D044D">
        <w:rPr>
          <w:sz w:val="28"/>
          <w:szCs w:val="28"/>
        </w:rPr>
        <w:t>местного самоуправления</w:t>
      </w:r>
      <w:r w:rsidR="002065B8" w:rsidRPr="00E03931">
        <w:rPr>
          <w:sz w:val="28"/>
          <w:szCs w:val="28"/>
        </w:rPr>
        <w:t xml:space="preserve">, </w:t>
      </w:r>
      <w:r w:rsidR="000E4239">
        <w:rPr>
          <w:sz w:val="28"/>
          <w:szCs w:val="28"/>
        </w:rPr>
        <w:t xml:space="preserve">к </w:t>
      </w:r>
      <w:r w:rsidR="002065B8" w:rsidRPr="00E03931">
        <w:rPr>
          <w:sz w:val="28"/>
          <w:szCs w:val="28"/>
        </w:rPr>
        <w:t>котор</w:t>
      </w:r>
      <w:r w:rsidR="000E4239">
        <w:rPr>
          <w:sz w:val="28"/>
          <w:szCs w:val="28"/>
        </w:rPr>
        <w:t>ому</w:t>
      </w:r>
      <w:r w:rsidR="00E843D6">
        <w:rPr>
          <w:sz w:val="28"/>
          <w:szCs w:val="28"/>
        </w:rPr>
        <w:t xml:space="preserve"> </w:t>
      </w:r>
      <w:r w:rsidR="000E4239">
        <w:rPr>
          <w:sz w:val="28"/>
          <w:szCs w:val="28"/>
        </w:rPr>
        <w:t>обращен</w:t>
      </w:r>
      <w:r w:rsidR="002065B8" w:rsidRPr="00E03931">
        <w:rPr>
          <w:sz w:val="28"/>
          <w:szCs w:val="28"/>
        </w:rPr>
        <w:t xml:space="preserve"> запрос, </w:t>
      </w:r>
      <w:r w:rsidR="000E4239">
        <w:rPr>
          <w:sz w:val="28"/>
          <w:szCs w:val="28"/>
        </w:rPr>
        <w:t>должны</w:t>
      </w:r>
      <w:r w:rsidR="002065B8" w:rsidRPr="00E03931">
        <w:rPr>
          <w:sz w:val="28"/>
          <w:szCs w:val="28"/>
        </w:rPr>
        <w:t xml:space="preserve"> дать на него ответ в</w:t>
      </w:r>
      <w:r w:rsidR="000E4239">
        <w:rPr>
          <w:sz w:val="28"/>
          <w:szCs w:val="28"/>
        </w:rPr>
        <w:t xml:space="preserve"> устной (на заседании Совета депутатов) или</w:t>
      </w:r>
      <w:r w:rsidR="002065B8" w:rsidRPr="00E03931">
        <w:rPr>
          <w:sz w:val="28"/>
          <w:szCs w:val="28"/>
        </w:rPr>
        <w:t xml:space="preserve"> письменной форме не позднее</w:t>
      </w:r>
      <w:r w:rsidR="000C44C3">
        <w:rPr>
          <w:sz w:val="28"/>
          <w:szCs w:val="28"/>
        </w:rPr>
        <w:t>,</w:t>
      </w:r>
      <w:r w:rsidR="002065B8" w:rsidRPr="00E03931">
        <w:rPr>
          <w:sz w:val="28"/>
          <w:szCs w:val="28"/>
        </w:rPr>
        <w:t xml:space="preserve"> чем </w:t>
      </w:r>
      <w:r w:rsidR="002065B8" w:rsidRPr="009D044D">
        <w:rPr>
          <w:sz w:val="28"/>
          <w:szCs w:val="28"/>
        </w:rPr>
        <w:t xml:space="preserve">через </w:t>
      </w:r>
      <w:r w:rsidR="00D66217" w:rsidRPr="009D044D">
        <w:rPr>
          <w:sz w:val="28"/>
          <w:szCs w:val="28"/>
        </w:rPr>
        <w:t>30</w:t>
      </w:r>
      <w:r w:rsidR="002065B8" w:rsidRPr="009D044D">
        <w:rPr>
          <w:sz w:val="28"/>
          <w:szCs w:val="28"/>
        </w:rPr>
        <w:t xml:space="preserve"> дней</w:t>
      </w:r>
      <w:r w:rsidR="002065B8" w:rsidRPr="00E03931">
        <w:rPr>
          <w:sz w:val="28"/>
          <w:szCs w:val="28"/>
        </w:rPr>
        <w:t xml:space="preserve"> со дня его получения</w:t>
      </w:r>
      <w:r w:rsidR="000C44C3">
        <w:rPr>
          <w:sz w:val="28"/>
          <w:szCs w:val="28"/>
        </w:rPr>
        <w:t>.</w:t>
      </w:r>
    </w:p>
    <w:p w:rsidR="00E62692" w:rsidRPr="00F0668B" w:rsidRDefault="009879ED" w:rsidP="009879ED">
      <w:pPr>
        <w:tabs>
          <w:tab w:val="left" w:pos="709"/>
        </w:tabs>
        <w:jc w:val="both"/>
        <w:rPr>
          <w:sz w:val="28"/>
        </w:rPr>
      </w:pPr>
      <w:r>
        <w:rPr>
          <w:sz w:val="28"/>
          <w:szCs w:val="28"/>
        </w:rPr>
        <w:lastRenderedPageBreak/>
        <w:tab/>
      </w:r>
      <w:r w:rsidR="00E03931" w:rsidRPr="00E03931">
        <w:rPr>
          <w:sz w:val="28"/>
          <w:szCs w:val="28"/>
        </w:rPr>
        <w:t>3</w:t>
      </w:r>
      <w:r w:rsidR="008C0596" w:rsidRPr="00E03931">
        <w:rPr>
          <w:sz w:val="28"/>
          <w:szCs w:val="28"/>
        </w:rPr>
        <w:t xml:space="preserve">. </w:t>
      </w:r>
      <w:r w:rsidR="00E62692" w:rsidRPr="00E03931">
        <w:rPr>
          <w:sz w:val="28"/>
          <w:szCs w:val="28"/>
        </w:rPr>
        <w:t>Запрос, внесенный в письменной форме, и письменный ответ на запрос оглашаются</w:t>
      </w:r>
      <w:r w:rsidR="00CD10B9">
        <w:rPr>
          <w:sz w:val="28"/>
          <w:szCs w:val="28"/>
        </w:rPr>
        <w:t xml:space="preserve"> </w:t>
      </w:r>
      <w:r w:rsidR="003F5495" w:rsidRPr="00F0668B">
        <w:rPr>
          <w:sz w:val="28"/>
        </w:rPr>
        <w:t>Г</w:t>
      </w:r>
      <w:r w:rsidR="001C771F" w:rsidRPr="00F0668B">
        <w:rPr>
          <w:sz w:val="28"/>
        </w:rPr>
        <w:t>лавой муниципального образования</w:t>
      </w:r>
      <w:r w:rsidR="00E62692" w:rsidRPr="00E03931">
        <w:rPr>
          <w:sz w:val="28"/>
          <w:szCs w:val="28"/>
        </w:rPr>
        <w:t xml:space="preserve"> на заседании </w:t>
      </w:r>
      <w:r w:rsidR="00C119C9" w:rsidRPr="00E03931">
        <w:rPr>
          <w:sz w:val="28"/>
          <w:szCs w:val="28"/>
        </w:rPr>
        <w:t>Совета депутатов</w:t>
      </w:r>
      <w:r w:rsidR="00E62692" w:rsidRPr="00E03931">
        <w:rPr>
          <w:sz w:val="28"/>
          <w:szCs w:val="28"/>
        </w:rPr>
        <w:t xml:space="preserve"> или доводятся до сведения депутатов иным путем</w:t>
      </w:r>
      <w:r w:rsidR="00E62692" w:rsidRPr="00F0668B">
        <w:rPr>
          <w:sz w:val="28"/>
        </w:rPr>
        <w:t>.</w:t>
      </w:r>
    </w:p>
    <w:p w:rsidR="001C771F" w:rsidRPr="009879ED" w:rsidRDefault="001C771F" w:rsidP="00860AE6">
      <w:pPr>
        <w:pStyle w:val="ae"/>
        <w:spacing w:after="0"/>
        <w:ind w:firstLine="0"/>
        <w:rPr>
          <w:rStyle w:val="af"/>
          <w:sz w:val="28"/>
        </w:rPr>
      </w:pPr>
    </w:p>
    <w:p w:rsidR="00915869" w:rsidRPr="00FF1820" w:rsidRDefault="00915869" w:rsidP="00F0668B">
      <w:pPr>
        <w:jc w:val="both"/>
        <w:rPr>
          <w:sz w:val="24"/>
          <w:szCs w:val="24"/>
        </w:rPr>
      </w:pPr>
    </w:p>
    <w:p w:rsidR="00072FC8" w:rsidRPr="007650D3" w:rsidRDefault="00072FC8" w:rsidP="007650D3">
      <w:pPr>
        <w:jc w:val="center"/>
        <w:rPr>
          <w:b/>
          <w:caps/>
          <w:sz w:val="28"/>
        </w:rPr>
      </w:pPr>
      <w:r w:rsidRPr="007650D3">
        <w:rPr>
          <w:b/>
          <w:sz w:val="28"/>
          <w:szCs w:val="28"/>
        </w:rPr>
        <w:t xml:space="preserve">Глава </w:t>
      </w:r>
      <w:r w:rsidR="00D65E89" w:rsidRPr="007650D3">
        <w:rPr>
          <w:b/>
          <w:sz w:val="28"/>
          <w:szCs w:val="28"/>
        </w:rPr>
        <w:t>8</w:t>
      </w:r>
      <w:r w:rsidRPr="007650D3">
        <w:rPr>
          <w:b/>
          <w:sz w:val="28"/>
        </w:rPr>
        <w:t xml:space="preserve">. </w:t>
      </w:r>
      <w:r w:rsidRPr="007650D3">
        <w:rPr>
          <w:b/>
          <w:caps/>
          <w:sz w:val="28"/>
        </w:rPr>
        <w:t>Заключительные положения</w:t>
      </w:r>
    </w:p>
    <w:p w:rsidR="00DF6D23" w:rsidRDefault="00DF6D23" w:rsidP="009879ED">
      <w:pPr>
        <w:pStyle w:val="ae"/>
        <w:spacing w:after="0"/>
        <w:ind w:firstLine="0"/>
        <w:rPr>
          <w:rStyle w:val="af"/>
          <w:b w:val="0"/>
          <w:sz w:val="28"/>
        </w:rPr>
      </w:pPr>
    </w:p>
    <w:p w:rsidR="009879ED" w:rsidRPr="007650D3" w:rsidRDefault="009879ED" w:rsidP="00E843D6">
      <w:pPr>
        <w:pStyle w:val="ae"/>
        <w:spacing w:after="0"/>
        <w:ind w:firstLine="0"/>
        <w:jc w:val="center"/>
        <w:rPr>
          <w:rStyle w:val="af"/>
          <w:sz w:val="28"/>
          <w:szCs w:val="28"/>
        </w:rPr>
      </w:pPr>
      <w:r w:rsidRPr="007650D3">
        <w:rPr>
          <w:rStyle w:val="af"/>
          <w:sz w:val="28"/>
        </w:rPr>
        <w:t>Статья 4</w:t>
      </w:r>
      <w:r w:rsidR="007650D3">
        <w:rPr>
          <w:rStyle w:val="af"/>
          <w:sz w:val="28"/>
        </w:rPr>
        <w:t>1</w:t>
      </w:r>
      <w:r w:rsidRPr="007650D3">
        <w:rPr>
          <w:rStyle w:val="af"/>
          <w:sz w:val="28"/>
        </w:rPr>
        <w:t xml:space="preserve">. </w:t>
      </w:r>
      <w:r w:rsidRPr="007650D3">
        <w:rPr>
          <w:rStyle w:val="af"/>
          <w:sz w:val="28"/>
          <w:szCs w:val="28"/>
        </w:rPr>
        <w:t>Депутатская этика</w:t>
      </w:r>
    </w:p>
    <w:p w:rsidR="009879ED" w:rsidRPr="004D1429" w:rsidRDefault="009879ED" w:rsidP="009879ED">
      <w:pPr>
        <w:pStyle w:val="ae"/>
        <w:spacing w:after="0"/>
        <w:ind w:firstLine="0"/>
        <w:rPr>
          <w:sz w:val="28"/>
          <w:szCs w:val="28"/>
        </w:rPr>
      </w:pPr>
    </w:p>
    <w:p w:rsidR="009879ED" w:rsidRPr="00AD70EF" w:rsidRDefault="00AD70EF" w:rsidP="00AD70EF">
      <w:pPr>
        <w:pStyle w:val="ae"/>
        <w:tabs>
          <w:tab w:val="left" w:pos="709"/>
        </w:tabs>
        <w:spacing w:after="0"/>
        <w:ind w:firstLine="0"/>
        <w:rPr>
          <w:sz w:val="28"/>
          <w:szCs w:val="28"/>
        </w:rPr>
      </w:pPr>
      <w:r>
        <w:rPr>
          <w:sz w:val="28"/>
          <w:szCs w:val="28"/>
        </w:rPr>
        <w:tab/>
      </w:r>
      <w:r w:rsidR="009879ED" w:rsidRPr="00AD70EF">
        <w:rPr>
          <w:sz w:val="28"/>
          <w:szCs w:val="28"/>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9879ED" w:rsidRPr="00AD70EF" w:rsidRDefault="00AD70EF" w:rsidP="00AD70EF">
      <w:pPr>
        <w:pStyle w:val="ae"/>
        <w:tabs>
          <w:tab w:val="left" w:pos="709"/>
        </w:tabs>
        <w:spacing w:after="0"/>
        <w:ind w:firstLine="0"/>
        <w:rPr>
          <w:sz w:val="28"/>
          <w:szCs w:val="28"/>
        </w:rPr>
      </w:pPr>
      <w:r>
        <w:rPr>
          <w:sz w:val="28"/>
          <w:szCs w:val="28"/>
        </w:rPr>
        <w:tab/>
      </w:r>
      <w:r w:rsidR="009879ED" w:rsidRPr="00AD70EF">
        <w:rPr>
          <w:sz w:val="28"/>
          <w:szCs w:val="28"/>
        </w:rPr>
        <w:t>2. В случае нарушения депутатом этики вопрос о поведении депутата может быть рассмотрен на заседании Совета депутатов.</w:t>
      </w:r>
    </w:p>
    <w:p w:rsidR="009879ED" w:rsidRPr="00AD70EF" w:rsidRDefault="00AD70EF" w:rsidP="00AD70EF">
      <w:pPr>
        <w:pStyle w:val="ae"/>
        <w:tabs>
          <w:tab w:val="left" w:pos="709"/>
        </w:tabs>
        <w:spacing w:after="0"/>
        <w:ind w:firstLine="0"/>
        <w:rPr>
          <w:sz w:val="28"/>
          <w:szCs w:val="28"/>
        </w:rPr>
      </w:pPr>
      <w:r>
        <w:rPr>
          <w:sz w:val="28"/>
          <w:szCs w:val="28"/>
        </w:rPr>
        <w:tab/>
      </w:r>
      <w:r w:rsidR="009879ED" w:rsidRPr="00AD70EF">
        <w:rPr>
          <w:sz w:val="28"/>
          <w:szCs w:val="28"/>
        </w:rPr>
        <w:t>Совет депутатов может принять по отношению к депутату следующие меры воздействия:</w:t>
      </w:r>
    </w:p>
    <w:p w:rsidR="009879ED" w:rsidRPr="00AD70EF" w:rsidRDefault="00AD70EF" w:rsidP="00AD70EF">
      <w:pPr>
        <w:pStyle w:val="ae"/>
        <w:tabs>
          <w:tab w:val="left" w:pos="709"/>
        </w:tabs>
        <w:spacing w:after="0"/>
        <w:ind w:firstLine="0"/>
        <w:rPr>
          <w:sz w:val="28"/>
          <w:szCs w:val="28"/>
        </w:rPr>
      </w:pPr>
      <w:r>
        <w:rPr>
          <w:sz w:val="28"/>
          <w:szCs w:val="28"/>
        </w:rPr>
        <w:t xml:space="preserve">1) </w:t>
      </w:r>
      <w:r w:rsidR="009879ED" w:rsidRPr="00AD70EF">
        <w:rPr>
          <w:sz w:val="28"/>
          <w:szCs w:val="28"/>
        </w:rPr>
        <w:t>объявить ему замечание;</w:t>
      </w:r>
    </w:p>
    <w:p w:rsidR="009879ED" w:rsidRPr="00AD70EF" w:rsidRDefault="00AD70EF" w:rsidP="00AD70EF">
      <w:pPr>
        <w:pStyle w:val="ae"/>
        <w:tabs>
          <w:tab w:val="left" w:pos="709"/>
        </w:tabs>
        <w:spacing w:after="0"/>
        <w:ind w:firstLine="0"/>
        <w:rPr>
          <w:sz w:val="28"/>
          <w:szCs w:val="28"/>
        </w:rPr>
      </w:pPr>
      <w:r>
        <w:rPr>
          <w:sz w:val="28"/>
          <w:szCs w:val="28"/>
        </w:rPr>
        <w:t>2)</w:t>
      </w:r>
      <w:r w:rsidR="009879ED" w:rsidRPr="00AD70EF">
        <w:rPr>
          <w:sz w:val="28"/>
          <w:szCs w:val="28"/>
        </w:rPr>
        <w:t xml:space="preserve"> огласить на заседании Совета депутатов и через средства массовой информации факты нарушения норм депутатской этики;</w:t>
      </w:r>
    </w:p>
    <w:p w:rsidR="009879ED" w:rsidRPr="00AD70EF" w:rsidRDefault="00AD70EF" w:rsidP="00AD70EF">
      <w:pPr>
        <w:tabs>
          <w:tab w:val="left" w:pos="709"/>
        </w:tabs>
        <w:jc w:val="both"/>
        <w:rPr>
          <w:sz w:val="28"/>
          <w:szCs w:val="28"/>
        </w:rPr>
      </w:pPr>
      <w:r>
        <w:rPr>
          <w:sz w:val="28"/>
          <w:szCs w:val="28"/>
        </w:rPr>
        <w:t>3)</w:t>
      </w:r>
      <w:r w:rsidR="009879ED" w:rsidRPr="00AD70EF">
        <w:rPr>
          <w:sz w:val="28"/>
          <w:szCs w:val="28"/>
        </w:rPr>
        <w:t xml:space="preserve"> рекомендовать ему принести публично извинения.</w:t>
      </w:r>
    </w:p>
    <w:p w:rsidR="009879ED" w:rsidRPr="00AD70EF" w:rsidRDefault="009879ED" w:rsidP="00AD70EF">
      <w:pPr>
        <w:tabs>
          <w:tab w:val="left" w:pos="709"/>
        </w:tabs>
        <w:jc w:val="both"/>
        <w:rPr>
          <w:sz w:val="28"/>
          <w:szCs w:val="28"/>
          <w:highlight w:val="yellow"/>
        </w:rPr>
      </w:pPr>
    </w:p>
    <w:p w:rsidR="009879ED" w:rsidRPr="000B6024" w:rsidRDefault="009879ED" w:rsidP="00E843D6">
      <w:pPr>
        <w:tabs>
          <w:tab w:val="left" w:pos="709"/>
        </w:tabs>
        <w:jc w:val="center"/>
        <w:rPr>
          <w:b/>
          <w:color w:val="FF0000"/>
          <w:sz w:val="28"/>
          <w:szCs w:val="28"/>
        </w:rPr>
      </w:pPr>
      <w:r w:rsidRPr="000B6024">
        <w:rPr>
          <w:b/>
          <w:color w:val="FF0000"/>
          <w:sz w:val="28"/>
          <w:szCs w:val="28"/>
        </w:rPr>
        <w:t>Статья 4</w:t>
      </w:r>
      <w:r w:rsidR="00342053" w:rsidRPr="000B6024">
        <w:rPr>
          <w:b/>
          <w:color w:val="FF0000"/>
          <w:sz w:val="28"/>
          <w:szCs w:val="28"/>
        </w:rPr>
        <w:t>2</w:t>
      </w:r>
      <w:r w:rsidRPr="000B6024">
        <w:rPr>
          <w:b/>
          <w:color w:val="FF0000"/>
          <w:sz w:val="28"/>
          <w:szCs w:val="28"/>
        </w:rPr>
        <w:t>. Взаимодействие</w:t>
      </w:r>
      <w:r w:rsidRPr="000B6024">
        <w:rPr>
          <w:b/>
          <w:color w:val="FF0000"/>
          <w:sz w:val="28"/>
        </w:rPr>
        <w:t xml:space="preserve"> Совета депутатов и </w:t>
      </w:r>
      <w:r w:rsidRPr="000B6024">
        <w:rPr>
          <w:b/>
          <w:color w:val="FF0000"/>
          <w:sz w:val="28"/>
          <w:szCs w:val="28"/>
        </w:rPr>
        <w:t>Администрации</w:t>
      </w:r>
      <w:r w:rsidRPr="000B6024">
        <w:rPr>
          <w:b/>
          <w:color w:val="FF0000"/>
          <w:sz w:val="28"/>
        </w:rPr>
        <w:t xml:space="preserve"> муниципального образования</w:t>
      </w:r>
    </w:p>
    <w:p w:rsidR="009879ED" w:rsidRPr="00AD70EF" w:rsidRDefault="009879ED" w:rsidP="00AD70EF">
      <w:pPr>
        <w:tabs>
          <w:tab w:val="left" w:pos="709"/>
        </w:tabs>
        <w:jc w:val="both"/>
        <w:rPr>
          <w:sz w:val="28"/>
          <w:szCs w:val="28"/>
        </w:rPr>
      </w:pPr>
    </w:p>
    <w:p w:rsidR="009879ED" w:rsidRPr="00AD70EF" w:rsidRDefault="00AD70EF" w:rsidP="00AD70EF">
      <w:pPr>
        <w:tabs>
          <w:tab w:val="left" w:pos="709"/>
        </w:tabs>
        <w:jc w:val="both"/>
        <w:rPr>
          <w:sz w:val="28"/>
          <w:szCs w:val="28"/>
        </w:rPr>
      </w:pPr>
      <w:r>
        <w:rPr>
          <w:sz w:val="28"/>
          <w:szCs w:val="28"/>
        </w:rPr>
        <w:tab/>
      </w:r>
      <w:r w:rsidR="009879ED" w:rsidRPr="00AD70EF">
        <w:rPr>
          <w:sz w:val="28"/>
          <w:szCs w:val="28"/>
        </w:rPr>
        <w:t>1. Совет депутатов и Администрация</w:t>
      </w:r>
      <w:r w:rsidR="00746776">
        <w:rPr>
          <w:sz w:val="28"/>
          <w:szCs w:val="28"/>
        </w:rPr>
        <w:t xml:space="preserve"> </w:t>
      </w:r>
      <w:r w:rsidR="009879ED" w:rsidRPr="00AD70EF">
        <w:rPr>
          <w:sz w:val="28"/>
          <w:szCs w:val="28"/>
        </w:rPr>
        <w:t>взаимодействуют, исходя из интересов жителей</w:t>
      </w:r>
      <w:r w:rsidR="009879ED" w:rsidRPr="00AD70EF">
        <w:rPr>
          <w:sz w:val="28"/>
        </w:rPr>
        <w:t xml:space="preserve"> муниципального образования</w:t>
      </w:r>
      <w:r w:rsidR="009879ED" w:rsidRPr="00AD70EF">
        <w:rPr>
          <w:sz w:val="28"/>
          <w:szCs w:val="28"/>
        </w:rPr>
        <w:t>, единства целей и задач в решении вопросов местного значения.</w:t>
      </w:r>
    </w:p>
    <w:p w:rsidR="009879ED" w:rsidRPr="00AD70EF" w:rsidRDefault="00AD70EF" w:rsidP="00AD70EF">
      <w:pPr>
        <w:tabs>
          <w:tab w:val="left" w:pos="709"/>
        </w:tabs>
        <w:jc w:val="both"/>
        <w:rPr>
          <w:sz w:val="28"/>
          <w:szCs w:val="28"/>
        </w:rPr>
      </w:pPr>
      <w:r>
        <w:rPr>
          <w:sz w:val="28"/>
          <w:szCs w:val="28"/>
        </w:rPr>
        <w:tab/>
      </w:r>
      <w:r w:rsidR="009879ED" w:rsidRPr="00AD70EF">
        <w:rPr>
          <w:sz w:val="28"/>
          <w:szCs w:val="28"/>
        </w:rPr>
        <w:t>2. Депутаты Совета депутатов вправе участвовать в совещаниях и других мероприятиях, проводимых Администрацией</w:t>
      </w:r>
      <w:r w:rsidR="00E843D6">
        <w:rPr>
          <w:sz w:val="28"/>
          <w:szCs w:val="28"/>
        </w:rPr>
        <w:t xml:space="preserve"> </w:t>
      </w:r>
      <w:r w:rsidR="009879ED" w:rsidRPr="00AD70EF">
        <w:rPr>
          <w:sz w:val="28"/>
          <w:szCs w:val="28"/>
        </w:rPr>
        <w:t>и ее органами.</w:t>
      </w:r>
    </w:p>
    <w:p w:rsidR="009879ED" w:rsidRPr="00AD70EF" w:rsidRDefault="00AD70EF" w:rsidP="00AD70EF">
      <w:pPr>
        <w:tabs>
          <w:tab w:val="left" w:pos="709"/>
        </w:tabs>
        <w:autoSpaceDE w:val="0"/>
        <w:autoSpaceDN w:val="0"/>
        <w:adjustRightInd w:val="0"/>
        <w:jc w:val="both"/>
        <w:rPr>
          <w:sz w:val="28"/>
        </w:rPr>
      </w:pPr>
      <w:r>
        <w:rPr>
          <w:sz w:val="28"/>
          <w:szCs w:val="28"/>
        </w:rPr>
        <w:tab/>
      </w:r>
      <w:r w:rsidR="009879ED" w:rsidRPr="00AD70EF">
        <w:rPr>
          <w:sz w:val="28"/>
          <w:szCs w:val="28"/>
        </w:rPr>
        <w:t xml:space="preserve">3. По вопросам депутатской деятельности депутаты пользуются правом на прием </w:t>
      </w:r>
      <w:r w:rsidR="009879ED" w:rsidRPr="00AD70EF">
        <w:rPr>
          <w:sz w:val="28"/>
        </w:rPr>
        <w:t>Главой муниципального образования</w:t>
      </w:r>
      <w:r w:rsidR="009879ED" w:rsidRPr="00AD70EF">
        <w:rPr>
          <w:sz w:val="28"/>
          <w:szCs w:val="28"/>
        </w:rPr>
        <w:t>, руководителями структурных подразделений Администрации</w:t>
      </w:r>
      <w:r w:rsidR="009879ED" w:rsidRPr="00AD70EF">
        <w:rPr>
          <w:sz w:val="28"/>
        </w:rPr>
        <w:t xml:space="preserve"> муниципального образования, </w:t>
      </w:r>
      <w:r w:rsidR="009879ED" w:rsidRPr="00AD70EF">
        <w:rPr>
          <w:sz w:val="28"/>
          <w:szCs w:val="28"/>
        </w:rPr>
        <w:t>руководителями муниципальных предприятий и учреждений</w:t>
      </w:r>
      <w:r w:rsidR="00E843D6">
        <w:rPr>
          <w:sz w:val="28"/>
          <w:szCs w:val="28"/>
        </w:rPr>
        <w:t xml:space="preserve"> </w:t>
      </w:r>
      <w:r w:rsidRPr="00AD70EF">
        <w:rPr>
          <w:sz w:val="28"/>
          <w:szCs w:val="28"/>
        </w:rPr>
        <w:t>в первоочередном порядке</w:t>
      </w:r>
      <w:r w:rsidR="009879ED" w:rsidRPr="00AD70EF">
        <w:rPr>
          <w:sz w:val="28"/>
        </w:rPr>
        <w:t>.</w:t>
      </w:r>
    </w:p>
    <w:p w:rsidR="009879ED" w:rsidRPr="00AD70EF" w:rsidRDefault="002E5856" w:rsidP="00AD70EF">
      <w:pPr>
        <w:tabs>
          <w:tab w:val="left" w:pos="709"/>
        </w:tabs>
        <w:jc w:val="both"/>
        <w:rPr>
          <w:sz w:val="28"/>
          <w:szCs w:val="28"/>
        </w:rPr>
      </w:pPr>
      <w:r>
        <w:rPr>
          <w:sz w:val="28"/>
          <w:szCs w:val="28"/>
        </w:rPr>
        <w:tab/>
      </w:r>
      <w:r w:rsidR="009879ED" w:rsidRPr="00AD70EF">
        <w:rPr>
          <w:sz w:val="28"/>
          <w:szCs w:val="28"/>
        </w:rPr>
        <w:t>4. Споры между Советом депутатов и Администрацией,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9879ED" w:rsidRPr="00AD70EF" w:rsidRDefault="002E5856" w:rsidP="00AD70EF">
      <w:pPr>
        <w:tabs>
          <w:tab w:val="left" w:pos="709"/>
        </w:tabs>
        <w:jc w:val="both"/>
        <w:rPr>
          <w:sz w:val="28"/>
          <w:szCs w:val="28"/>
        </w:rPr>
      </w:pPr>
      <w:r>
        <w:rPr>
          <w:sz w:val="28"/>
          <w:szCs w:val="28"/>
        </w:rPr>
        <w:tab/>
      </w:r>
      <w:r w:rsidR="009879ED" w:rsidRPr="00AD70EF">
        <w:rPr>
          <w:sz w:val="28"/>
          <w:szCs w:val="28"/>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9879ED" w:rsidRPr="00AD70EF" w:rsidRDefault="002E5856" w:rsidP="00AD70EF">
      <w:pPr>
        <w:tabs>
          <w:tab w:val="left" w:pos="709"/>
        </w:tabs>
        <w:jc w:val="both"/>
        <w:rPr>
          <w:sz w:val="28"/>
          <w:szCs w:val="28"/>
        </w:rPr>
      </w:pPr>
      <w:r>
        <w:rPr>
          <w:sz w:val="28"/>
          <w:szCs w:val="28"/>
        </w:rPr>
        <w:tab/>
      </w:r>
      <w:r w:rsidR="009879ED" w:rsidRPr="00AD70EF">
        <w:rPr>
          <w:sz w:val="28"/>
          <w:szCs w:val="28"/>
        </w:rPr>
        <w:t>5. Совет депутатов и Администрация осуществля</w:t>
      </w:r>
      <w:r>
        <w:rPr>
          <w:sz w:val="28"/>
          <w:szCs w:val="28"/>
        </w:rPr>
        <w:t>ю</w:t>
      </w:r>
      <w:r w:rsidR="009879ED" w:rsidRPr="00AD70EF">
        <w:rPr>
          <w:sz w:val="28"/>
          <w:szCs w:val="28"/>
        </w:rPr>
        <w:t>т информационное взаимодействие.</w:t>
      </w:r>
      <w:r w:rsidR="00746776">
        <w:rPr>
          <w:sz w:val="28"/>
          <w:szCs w:val="28"/>
        </w:rPr>
        <w:t xml:space="preserve"> </w:t>
      </w:r>
      <w:r w:rsidR="009879ED" w:rsidRPr="00AD70EF">
        <w:rPr>
          <w:sz w:val="28"/>
          <w:szCs w:val="28"/>
        </w:rPr>
        <w:t xml:space="preserve">Координацию взаимодействия между Советом депутатов и Администрацией осуществляет Глава муниципального образования. </w:t>
      </w:r>
    </w:p>
    <w:p w:rsidR="00980311" w:rsidRPr="00AD70EF" w:rsidRDefault="00980311" w:rsidP="00AD70EF">
      <w:pPr>
        <w:tabs>
          <w:tab w:val="left" w:pos="709"/>
        </w:tabs>
        <w:jc w:val="both"/>
        <w:rPr>
          <w:sz w:val="28"/>
        </w:rPr>
      </w:pPr>
    </w:p>
    <w:p w:rsidR="00AD5B38" w:rsidRPr="00AD70EF" w:rsidRDefault="00AD5B38" w:rsidP="00E843D6">
      <w:pPr>
        <w:tabs>
          <w:tab w:val="left" w:pos="709"/>
        </w:tabs>
        <w:jc w:val="center"/>
        <w:rPr>
          <w:b/>
          <w:sz w:val="28"/>
          <w:szCs w:val="28"/>
        </w:rPr>
      </w:pPr>
      <w:r w:rsidRPr="00AD70EF">
        <w:rPr>
          <w:b/>
          <w:sz w:val="28"/>
        </w:rPr>
        <w:lastRenderedPageBreak/>
        <w:t xml:space="preserve">Статья </w:t>
      </w:r>
      <w:r w:rsidR="008A0765" w:rsidRPr="00AD70EF">
        <w:rPr>
          <w:b/>
          <w:sz w:val="28"/>
        </w:rPr>
        <w:t>4</w:t>
      </w:r>
      <w:r w:rsidR="00342053" w:rsidRPr="00AD70EF">
        <w:rPr>
          <w:b/>
          <w:sz w:val="28"/>
        </w:rPr>
        <w:t>3</w:t>
      </w:r>
      <w:r w:rsidRPr="00AD70EF">
        <w:rPr>
          <w:b/>
          <w:sz w:val="28"/>
        </w:rPr>
        <w:t>.</w:t>
      </w:r>
      <w:r w:rsidR="00D4653D" w:rsidRPr="00AD70EF">
        <w:rPr>
          <w:b/>
          <w:sz w:val="28"/>
          <w:szCs w:val="28"/>
        </w:rPr>
        <w:t>Порядок принятия и изменения Регламента</w:t>
      </w:r>
    </w:p>
    <w:p w:rsidR="00CA6A34" w:rsidRPr="00AD70EF" w:rsidRDefault="00CA6A34" w:rsidP="00AD70EF">
      <w:pPr>
        <w:tabs>
          <w:tab w:val="left" w:pos="709"/>
        </w:tabs>
        <w:jc w:val="both"/>
        <w:rPr>
          <w:b/>
          <w:sz w:val="28"/>
          <w:szCs w:val="28"/>
        </w:rPr>
      </w:pPr>
    </w:p>
    <w:p w:rsidR="002E5856" w:rsidRDefault="00981C84" w:rsidP="00AD70EF">
      <w:pPr>
        <w:tabs>
          <w:tab w:val="left" w:pos="709"/>
        </w:tabs>
        <w:jc w:val="both"/>
        <w:rPr>
          <w:sz w:val="28"/>
        </w:rPr>
      </w:pPr>
      <w:r w:rsidRPr="00AD70EF">
        <w:rPr>
          <w:sz w:val="28"/>
          <w:szCs w:val="28"/>
        </w:rPr>
        <w:t>1.</w:t>
      </w:r>
      <w:r w:rsidR="00AD5B38" w:rsidRPr="00AD70EF">
        <w:rPr>
          <w:sz w:val="28"/>
          <w:szCs w:val="28"/>
        </w:rPr>
        <w:t xml:space="preserve">Регламент </w:t>
      </w:r>
      <w:r w:rsidR="00C119C9" w:rsidRPr="00AD70EF">
        <w:rPr>
          <w:sz w:val="28"/>
          <w:szCs w:val="28"/>
        </w:rPr>
        <w:t>Совета депутатов</w:t>
      </w:r>
      <w:r w:rsidR="005F2D2F">
        <w:rPr>
          <w:sz w:val="28"/>
          <w:szCs w:val="28"/>
        </w:rPr>
        <w:t xml:space="preserve"> </w:t>
      </w:r>
      <w:r w:rsidR="00A72CFE" w:rsidRPr="00AD70EF">
        <w:rPr>
          <w:sz w:val="28"/>
          <w:szCs w:val="28"/>
        </w:rPr>
        <w:t xml:space="preserve">и </w:t>
      </w:r>
      <w:r w:rsidR="00AD5B38" w:rsidRPr="00AD70EF">
        <w:rPr>
          <w:sz w:val="28"/>
          <w:szCs w:val="28"/>
        </w:rPr>
        <w:t>изменения</w:t>
      </w:r>
      <w:r w:rsidR="005F2D2F">
        <w:rPr>
          <w:sz w:val="28"/>
          <w:szCs w:val="28"/>
        </w:rPr>
        <w:t xml:space="preserve"> </w:t>
      </w:r>
      <w:r w:rsidR="00AD5B38" w:rsidRPr="00AD70EF">
        <w:rPr>
          <w:sz w:val="28"/>
          <w:szCs w:val="28"/>
        </w:rPr>
        <w:t>к нему принимаются</w:t>
      </w:r>
      <w:r w:rsidR="00AD5B38" w:rsidRPr="00AD70EF">
        <w:rPr>
          <w:sz w:val="28"/>
        </w:rPr>
        <w:t xml:space="preserve"> большинством голосов от установленного числа депутатов</w:t>
      </w:r>
      <w:r w:rsidR="00915869" w:rsidRPr="00AD70EF">
        <w:rPr>
          <w:sz w:val="28"/>
        </w:rPr>
        <w:t>.</w:t>
      </w:r>
    </w:p>
    <w:p w:rsidR="00106BC4" w:rsidRPr="00AD70EF" w:rsidRDefault="000A0E58" w:rsidP="00AD70EF">
      <w:pPr>
        <w:tabs>
          <w:tab w:val="left" w:pos="709"/>
        </w:tabs>
        <w:jc w:val="both"/>
        <w:rPr>
          <w:sz w:val="28"/>
          <w:szCs w:val="28"/>
        </w:rPr>
      </w:pPr>
      <w:r w:rsidRPr="00AD70EF">
        <w:rPr>
          <w:sz w:val="28"/>
          <w:szCs w:val="28"/>
        </w:rPr>
        <w:t>2</w:t>
      </w:r>
      <w:r w:rsidR="00AD5B38" w:rsidRPr="00AD70EF">
        <w:rPr>
          <w:sz w:val="28"/>
          <w:szCs w:val="28"/>
        </w:rPr>
        <w:t>. Проекты решений о внесении изменений</w:t>
      </w:r>
      <w:r w:rsidR="00981C84" w:rsidRPr="00AD70EF">
        <w:rPr>
          <w:sz w:val="28"/>
          <w:szCs w:val="28"/>
        </w:rPr>
        <w:t xml:space="preserve"> в Регламент, о </w:t>
      </w:r>
      <w:r w:rsidR="00CA5C10" w:rsidRPr="00AD70EF">
        <w:rPr>
          <w:sz w:val="28"/>
          <w:szCs w:val="28"/>
        </w:rPr>
        <w:t xml:space="preserve">приостановлении действия </w:t>
      </w:r>
      <w:r w:rsidR="00981C84" w:rsidRPr="00AD70EF">
        <w:rPr>
          <w:sz w:val="28"/>
          <w:szCs w:val="28"/>
        </w:rPr>
        <w:t xml:space="preserve">отдельных статей </w:t>
      </w:r>
      <w:r w:rsidR="00AD5B38" w:rsidRPr="00AD70EF">
        <w:rPr>
          <w:sz w:val="28"/>
          <w:szCs w:val="28"/>
        </w:rPr>
        <w:t>Регламент</w:t>
      </w:r>
      <w:r w:rsidR="00981C84" w:rsidRPr="00AD70EF">
        <w:rPr>
          <w:sz w:val="28"/>
          <w:szCs w:val="28"/>
        </w:rPr>
        <w:t xml:space="preserve">а </w:t>
      </w:r>
      <w:r w:rsidR="00AD5B38" w:rsidRPr="00AD70EF">
        <w:rPr>
          <w:sz w:val="28"/>
          <w:szCs w:val="28"/>
        </w:rPr>
        <w:t>рассматриваются Советом</w:t>
      </w:r>
      <w:r w:rsidR="00981C84" w:rsidRPr="00AD70EF">
        <w:rPr>
          <w:sz w:val="28"/>
          <w:szCs w:val="28"/>
        </w:rPr>
        <w:t xml:space="preserve"> депутатов</w:t>
      </w:r>
      <w:r w:rsidR="00AD5B38" w:rsidRPr="00AD70EF">
        <w:rPr>
          <w:sz w:val="28"/>
          <w:szCs w:val="28"/>
        </w:rPr>
        <w:t xml:space="preserve"> в первоочередном поря</w:t>
      </w:r>
      <w:r w:rsidR="00FB1276" w:rsidRPr="00AD70EF">
        <w:rPr>
          <w:sz w:val="28"/>
          <w:szCs w:val="28"/>
        </w:rPr>
        <w:t>дк</w:t>
      </w:r>
      <w:r w:rsidR="00AD5B38" w:rsidRPr="00AD70EF">
        <w:rPr>
          <w:sz w:val="28"/>
          <w:szCs w:val="28"/>
        </w:rPr>
        <w:t>е.</w:t>
      </w:r>
    </w:p>
    <w:sectPr w:rsidR="00106BC4" w:rsidRPr="00AD70EF" w:rsidSect="002E5755">
      <w:headerReference w:type="even" r:id="rId9"/>
      <w:headerReference w:type="default" r:id="rId10"/>
      <w:pgSz w:w="11906" w:h="16838"/>
      <w:pgMar w:top="1134" w:right="567" w:bottom="1134" w:left="1134" w:header="39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B8" w:rsidRDefault="00BA20B8">
      <w:r>
        <w:separator/>
      </w:r>
    </w:p>
  </w:endnote>
  <w:endnote w:type="continuationSeparator" w:id="0">
    <w:p w:rsidR="00BA20B8" w:rsidRDefault="00BA20B8">
      <w:r>
        <w:continuationSeparator/>
      </w:r>
    </w:p>
  </w:endnote>
  <w:endnote w:type="continuationNotice" w:id="1">
    <w:p w:rsidR="00BA20B8" w:rsidRDefault="00BA2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B8" w:rsidRDefault="00BA20B8">
      <w:r>
        <w:separator/>
      </w:r>
    </w:p>
  </w:footnote>
  <w:footnote w:type="continuationSeparator" w:id="0">
    <w:p w:rsidR="00BA20B8" w:rsidRDefault="00BA20B8">
      <w:r>
        <w:continuationSeparator/>
      </w:r>
    </w:p>
  </w:footnote>
  <w:footnote w:type="continuationNotice" w:id="1">
    <w:p w:rsidR="00BA20B8" w:rsidRDefault="00BA20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15" w:rsidRDefault="00D94715" w:rsidP="004A0AE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94715" w:rsidRDefault="00D94715" w:rsidP="00860AE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9294"/>
      <w:docPartObj>
        <w:docPartGallery w:val="Page Numbers (Top of Page)"/>
        <w:docPartUnique/>
      </w:docPartObj>
    </w:sdtPr>
    <w:sdtEndPr/>
    <w:sdtContent>
      <w:p w:rsidR="00D94715" w:rsidRDefault="00E82B40">
        <w:pPr>
          <w:pStyle w:val="a3"/>
          <w:jc w:val="center"/>
        </w:pPr>
        <w:r>
          <w:fldChar w:fldCharType="begin"/>
        </w:r>
        <w:r>
          <w:instrText xml:space="preserve"> PAGE   \* MERGEFORMAT </w:instrText>
        </w:r>
        <w:r>
          <w:fldChar w:fldCharType="separate"/>
        </w:r>
        <w:r w:rsidR="002627D7">
          <w:rPr>
            <w:noProof/>
          </w:rPr>
          <w:t>2</w:t>
        </w:r>
        <w:r>
          <w:rPr>
            <w:noProof/>
          </w:rPr>
          <w:fldChar w:fldCharType="end"/>
        </w:r>
      </w:p>
    </w:sdtContent>
  </w:sdt>
  <w:p w:rsidR="00D94715" w:rsidRDefault="00D94715" w:rsidP="0027195B">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9"/>
    <w:multiLevelType w:val="multilevel"/>
    <w:tmpl w:val="00000009"/>
    <w:name w:val="WW8Num9"/>
    <w:lvl w:ilvl="0">
      <w:start w:val="1"/>
      <w:numFmt w:val="decimal"/>
      <w:lvlText w:val="%1."/>
      <w:lvlJc w:val="left"/>
      <w:pPr>
        <w:tabs>
          <w:tab w:val="num" w:pos="928"/>
        </w:tabs>
        <w:ind w:left="928" w:hanging="360"/>
      </w:pPr>
    </w:lvl>
    <w:lvl w:ilvl="1">
      <w:start w:val="1"/>
      <w:numFmt w:val="decimal"/>
      <w:lvlText w:val="%2."/>
      <w:lvlJc w:val="left"/>
      <w:pPr>
        <w:tabs>
          <w:tab w:val="num" w:pos="1299"/>
        </w:tabs>
        <w:ind w:left="1299" w:hanging="360"/>
      </w:pPr>
    </w:lvl>
    <w:lvl w:ilvl="2">
      <w:start w:val="1"/>
      <w:numFmt w:val="decimal"/>
      <w:lvlText w:val="%3."/>
      <w:lvlJc w:val="left"/>
      <w:pPr>
        <w:tabs>
          <w:tab w:val="num" w:pos="2019"/>
        </w:tabs>
        <w:ind w:left="2019" w:hanging="360"/>
      </w:pPr>
    </w:lvl>
    <w:lvl w:ilvl="3">
      <w:start w:val="1"/>
      <w:numFmt w:val="decimal"/>
      <w:lvlText w:val="%4."/>
      <w:lvlJc w:val="left"/>
      <w:pPr>
        <w:tabs>
          <w:tab w:val="num" w:pos="2739"/>
        </w:tabs>
        <w:ind w:left="2739" w:hanging="360"/>
      </w:pPr>
    </w:lvl>
    <w:lvl w:ilvl="4">
      <w:start w:val="1"/>
      <w:numFmt w:val="decimal"/>
      <w:lvlText w:val="%5."/>
      <w:lvlJc w:val="left"/>
      <w:pPr>
        <w:tabs>
          <w:tab w:val="num" w:pos="3459"/>
        </w:tabs>
        <w:ind w:left="3459" w:hanging="360"/>
      </w:pPr>
    </w:lvl>
    <w:lvl w:ilvl="5">
      <w:start w:val="1"/>
      <w:numFmt w:val="decimal"/>
      <w:lvlText w:val="%6."/>
      <w:lvlJc w:val="left"/>
      <w:pPr>
        <w:tabs>
          <w:tab w:val="num" w:pos="4179"/>
        </w:tabs>
        <w:ind w:left="4179" w:hanging="360"/>
      </w:pPr>
    </w:lvl>
    <w:lvl w:ilvl="6">
      <w:start w:val="1"/>
      <w:numFmt w:val="decimal"/>
      <w:lvlText w:val="%7."/>
      <w:lvlJc w:val="left"/>
      <w:pPr>
        <w:tabs>
          <w:tab w:val="num" w:pos="4899"/>
        </w:tabs>
        <w:ind w:left="4899" w:hanging="360"/>
      </w:pPr>
    </w:lvl>
    <w:lvl w:ilvl="7">
      <w:start w:val="1"/>
      <w:numFmt w:val="decimal"/>
      <w:lvlText w:val="%8."/>
      <w:lvlJc w:val="left"/>
      <w:pPr>
        <w:tabs>
          <w:tab w:val="num" w:pos="5619"/>
        </w:tabs>
        <w:ind w:left="5619" w:hanging="360"/>
      </w:pPr>
    </w:lvl>
    <w:lvl w:ilvl="8">
      <w:start w:val="1"/>
      <w:numFmt w:val="decimal"/>
      <w:lvlText w:val="%9."/>
      <w:lvlJc w:val="left"/>
      <w:pPr>
        <w:tabs>
          <w:tab w:val="num" w:pos="6339"/>
        </w:tabs>
        <w:ind w:left="6339" w:hanging="360"/>
      </w:pPr>
    </w:lvl>
  </w:abstractNum>
  <w:abstractNum w:abstractNumId="2">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4">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6">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7">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9">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10">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12">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6">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20">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22">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4">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5">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6">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9">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30">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31">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4">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5">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6">
    <w:nsid w:val="7680517D"/>
    <w:multiLevelType w:val="hybridMultilevel"/>
    <w:tmpl w:val="59A2F35C"/>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3"/>
  </w:num>
  <w:num w:numId="2">
    <w:abstractNumId w:val="23"/>
  </w:num>
  <w:num w:numId="3">
    <w:abstractNumId w:val="35"/>
  </w:num>
  <w:num w:numId="4">
    <w:abstractNumId w:val="33"/>
  </w:num>
  <w:num w:numId="5">
    <w:abstractNumId w:val="30"/>
  </w:num>
  <w:num w:numId="6">
    <w:abstractNumId w:val="5"/>
  </w:num>
  <w:num w:numId="7">
    <w:abstractNumId w:val="15"/>
  </w:num>
  <w:num w:numId="8">
    <w:abstractNumId w:val="11"/>
  </w:num>
  <w:num w:numId="9">
    <w:abstractNumId w:val="24"/>
  </w:num>
  <w:num w:numId="10">
    <w:abstractNumId w:val="8"/>
  </w:num>
  <w:num w:numId="11">
    <w:abstractNumId w:val="6"/>
  </w:num>
  <w:num w:numId="12">
    <w:abstractNumId w:val="34"/>
  </w:num>
  <w:num w:numId="13">
    <w:abstractNumId w:val="19"/>
  </w:num>
  <w:num w:numId="14">
    <w:abstractNumId w:val="29"/>
  </w:num>
  <w:num w:numId="15">
    <w:abstractNumId w:val="28"/>
  </w:num>
  <w:num w:numId="16">
    <w:abstractNumId w:val="25"/>
  </w:num>
  <w:num w:numId="17">
    <w:abstractNumId w:val="37"/>
  </w:num>
  <w:num w:numId="18">
    <w:abstractNumId w:val="9"/>
  </w:num>
  <w:num w:numId="19">
    <w:abstractNumId w:val="21"/>
  </w:num>
  <w:num w:numId="20">
    <w:abstractNumId w:val="7"/>
  </w:num>
  <w:num w:numId="21">
    <w:abstractNumId w:val="10"/>
  </w:num>
  <w:num w:numId="22">
    <w:abstractNumId w:val="4"/>
  </w:num>
  <w:num w:numId="23">
    <w:abstractNumId w:val="27"/>
  </w:num>
  <w:num w:numId="24">
    <w:abstractNumId w:val="20"/>
  </w:num>
  <w:num w:numId="25">
    <w:abstractNumId w:val="13"/>
  </w:num>
  <w:num w:numId="26">
    <w:abstractNumId w:val="12"/>
  </w:num>
  <w:num w:numId="27">
    <w:abstractNumId w:val="32"/>
  </w:num>
  <w:num w:numId="28">
    <w:abstractNumId w:val="16"/>
  </w:num>
  <w:num w:numId="29">
    <w:abstractNumId w:val="31"/>
  </w:num>
  <w:num w:numId="30">
    <w:abstractNumId w:val="18"/>
  </w:num>
  <w:num w:numId="31">
    <w:abstractNumId w:val="22"/>
  </w:num>
  <w:num w:numId="32">
    <w:abstractNumId w:val="17"/>
  </w:num>
  <w:num w:numId="33">
    <w:abstractNumId w:val="14"/>
  </w:num>
  <w:num w:numId="34">
    <w:abstractNumId w:val="26"/>
  </w:num>
  <w:num w:numId="35">
    <w:abstractNumId w:val="36"/>
  </w:num>
  <w:num w:numId="36">
    <w:abstractNumId w:val="0"/>
  </w:num>
  <w:num w:numId="37">
    <w:abstractNumId w:val="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75"/>
    <w:rsid w:val="00003019"/>
    <w:rsid w:val="00003ACA"/>
    <w:rsid w:val="00003E59"/>
    <w:rsid w:val="000042A6"/>
    <w:rsid w:val="000078F7"/>
    <w:rsid w:val="00010B5F"/>
    <w:rsid w:val="000110AF"/>
    <w:rsid w:val="000133D5"/>
    <w:rsid w:val="00013ADB"/>
    <w:rsid w:val="00014D40"/>
    <w:rsid w:val="00015568"/>
    <w:rsid w:val="00015A22"/>
    <w:rsid w:val="00016F86"/>
    <w:rsid w:val="0001723C"/>
    <w:rsid w:val="000212B4"/>
    <w:rsid w:val="00021A7A"/>
    <w:rsid w:val="000250C6"/>
    <w:rsid w:val="000300BC"/>
    <w:rsid w:val="00030396"/>
    <w:rsid w:val="00030B12"/>
    <w:rsid w:val="00030EE7"/>
    <w:rsid w:val="00030F93"/>
    <w:rsid w:val="000323B5"/>
    <w:rsid w:val="00040862"/>
    <w:rsid w:val="00041ECF"/>
    <w:rsid w:val="0004390F"/>
    <w:rsid w:val="00043E47"/>
    <w:rsid w:val="00050537"/>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4665"/>
    <w:rsid w:val="0007610E"/>
    <w:rsid w:val="0008057E"/>
    <w:rsid w:val="000806C3"/>
    <w:rsid w:val="00080A00"/>
    <w:rsid w:val="00084700"/>
    <w:rsid w:val="00085572"/>
    <w:rsid w:val="00091EC3"/>
    <w:rsid w:val="00094F38"/>
    <w:rsid w:val="000962FC"/>
    <w:rsid w:val="00097973"/>
    <w:rsid w:val="000A0E58"/>
    <w:rsid w:val="000B17F4"/>
    <w:rsid w:val="000B235A"/>
    <w:rsid w:val="000B2A32"/>
    <w:rsid w:val="000B6024"/>
    <w:rsid w:val="000B6229"/>
    <w:rsid w:val="000B63A9"/>
    <w:rsid w:val="000C178E"/>
    <w:rsid w:val="000C20A2"/>
    <w:rsid w:val="000C423F"/>
    <w:rsid w:val="000C44C3"/>
    <w:rsid w:val="000C4632"/>
    <w:rsid w:val="000C56C7"/>
    <w:rsid w:val="000D547F"/>
    <w:rsid w:val="000D5E97"/>
    <w:rsid w:val="000D7C82"/>
    <w:rsid w:val="000E0863"/>
    <w:rsid w:val="000E275D"/>
    <w:rsid w:val="000E4239"/>
    <w:rsid w:val="000E490A"/>
    <w:rsid w:val="000E56CF"/>
    <w:rsid w:val="000E57C4"/>
    <w:rsid w:val="000E65E2"/>
    <w:rsid w:val="000E704C"/>
    <w:rsid w:val="000F4169"/>
    <w:rsid w:val="000F506C"/>
    <w:rsid w:val="0010533F"/>
    <w:rsid w:val="00105BD1"/>
    <w:rsid w:val="00106BC4"/>
    <w:rsid w:val="00110D0D"/>
    <w:rsid w:val="00111D9E"/>
    <w:rsid w:val="0011282D"/>
    <w:rsid w:val="0012074C"/>
    <w:rsid w:val="0012372A"/>
    <w:rsid w:val="001240E3"/>
    <w:rsid w:val="00124143"/>
    <w:rsid w:val="00126F2C"/>
    <w:rsid w:val="001317C7"/>
    <w:rsid w:val="00133115"/>
    <w:rsid w:val="00136929"/>
    <w:rsid w:val="00142A4D"/>
    <w:rsid w:val="00145942"/>
    <w:rsid w:val="00146A30"/>
    <w:rsid w:val="00146B40"/>
    <w:rsid w:val="0014792A"/>
    <w:rsid w:val="00150262"/>
    <w:rsid w:val="00151437"/>
    <w:rsid w:val="00155FC8"/>
    <w:rsid w:val="00156297"/>
    <w:rsid w:val="001563E2"/>
    <w:rsid w:val="0015655F"/>
    <w:rsid w:val="00157C61"/>
    <w:rsid w:val="00162128"/>
    <w:rsid w:val="001778C2"/>
    <w:rsid w:val="00183B54"/>
    <w:rsid w:val="0018474B"/>
    <w:rsid w:val="00196129"/>
    <w:rsid w:val="001A0575"/>
    <w:rsid w:val="001A1143"/>
    <w:rsid w:val="001A344F"/>
    <w:rsid w:val="001A72C0"/>
    <w:rsid w:val="001B1D68"/>
    <w:rsid w:val="001B398A"/>
    <w:rsid w:val="001B72F1"/>
    <w:rsid w:val="001C2FB4"/>
    <w:rsid w:val="001C6B87"/>
    <w:rsid w:val="001C771F"/>
    <w:rsid w:val="001D2010"/>
    <w:rsid w:val="001D3381"/>
    <w:rsid w:val="001D43A8"/>
    <w:rsid w:val="001D5954"/>
    <w:rsid w:val="001E1443"/>
    <w:rsid w:val="001E2153"/>
    <w:rsid w:val="001E4597"/>
    <w:rsid w:val="001E5894"/>
    <w:rsid w:val="001F02F7"/>
    <w:rsid w:val="001F05F5"/>
    <w:rsid w:val="001F0DA4"/>
    <w:rsid w:val="001F199C"/>
    <w:rsid w:val="001F29C8"/>
    <w:rsid w:val="001F303F"/>
    <w:rsid w:val="001F36EB"/>
    <w:rsid w:val="001F57DA"/>
    <w:rsid w:val="001F58B2"/>
    <w:rsid w:val="00200497"/>
    <w:rsid w:val="00201F6E"/>
    <w:rsid w:val="002020F4"/>
    <w:rsid w:val="002059F0"/>
    <w:rsid w:val="002065B8"/>
    <w:rsid w:val="002066B9"/>
    <w:rsid w:val="00210152"/>
    <w:rsid w:val="00210C66"/>
    <w:rsid w:val="002114DA"/>
    <w:rsid w:val="002140CB"/>
    <w:rsid w:val="00215621"/>
    <w:rsid w:val="002163C8"/>
    <w:rsid w:val="00217088"/>
    <w:rsid w:val="002202FB"/>
    <w:rsid w:val="00222BC4"/>
    <w:rsid w:val="00223BF6"/>
    <w:rsid w:val="00226A9D"/>
    <w:rsid w:val="00230DA3"/>
    <w:rsid w:val="00231296"/>
    <w:rsid w:val="0023223E"/>
    <w:rsid w:val="00233F9D"/>
    <w:rsid w:val="00237B1C"/>
    <w:rsid w:val="00240CAB"/>
    <w:rsid w:val="002423D2"/>
    <w:rsid w:val="00251CD2"/>
    <w:rsid w:val="00252618"/>
    <w:rsid w:val="002545FC"/>
    <w:rsid w:val="002627D7"/>
    <w:rsid w:val="00262837"/>
    <w:rsid w:val="00264D38"/>
    <w:rsid w:val="00265D4F"/>
    <w:rsid w:val="002674B3"/>
    <w:rsid w:val="0027195B"/>
    <w:rsid w:val="00272E22"/>
    <w:rsid w:val="00274572"/>
    <w:rsid w:val="00275CD2"/>
    <w:rsid w:val="002768DE"/>
    <w:rsid w:val="00280E66"/>
    <w:rsid w:val="0028450E"/>
    <w:rsid w:val="00286F39"/>
    <w:rsid w:val="002938A3"/>
    <w:rsid w:val="00296DEE"/>
    <w:rsid w:val="00297E2D"/>
    <w:rsid w:val="002A0BA4"/>
    <w:rsid w:val="002A3B2D"/>
    <w:rsid w:val="002A541C"/>
    <w:rsid w:val="002B10BE"/>
    <w:rsid w:val="002B3B26"/>
    <w:rsid w:val="002B44A0"/>
    <w:rsid w:val="002B49F9"/>
    <w:rsid w:val="002B4C2A"/>
    <w:rsid w:val="002B5508"/>
    <w:rsid w:val="002B6AA0"/>
    <w:rsid w:val="002C09E1"/>
    <w:rsid w:val="002C1CBC"/>
    <w:rsid w:val="002C2235"/>
    <w:rsid w:val="002C2B9B"/>
    <w:rsid w:val="002D09E7"/>
    <w:rsid w:val="002D0F9F"/>
    <w:rsid w:val="002D491A"/>
    <w:rsid w:val="002E3F70"/>
    <w:rsid w:val="002E41C7"/>
    <w:rsid w:val="002E4F0E"/>
    <w:rsid w:val="002E5755"/>
    <w:rsid w:val="002E5856"/>
    <w:rsid w:val="002F0166"/>
    <w:rsid w:val="002F0870"/>
    <w:rsid w:val="002F0964"/>
    <w:rsid w:val="002F4030"/>
    <w:rsid w:val="002F4F38"/>
    <w:rsid w:val="002F5C22"/>
    <w:rsid w:val="00301B66"/>
    <w:rsid w:val="0030437A"/>
    <w:rsid w:val="00304CC3"/>
    <w:rsid w:val="00306C68"/>
    <w:rsid w:val="00310AF4"/>
    <w:rsid w:val="0031174F"/>
    <w:rsid w:val="003134D4"/>
    <w:rsid w:val="0031391F"/>
    <w:rsid w:val="00313C7F"/>
    <w:rsid w:val="00315053"/>
    <w:rsid w:val="00315667"/>
    <w:rsid w:val="003165C4"/>
    <w:rsid w:val="003169C7"/>
    <w:rsid w:val="00317D8D"/>
    <w:rsid w:val="00320F05"/>
    <w:rsid w:val="00321DE6"/>
    <w:rsid w:val="003224C7"/>
    <w:rsid w:val="00324362"/>
    <w:rsid w:val="003261BE"/>
    <w:rsid w:val="003279F4"/>
    <w:rsid w:val="00331529"/>
    <w:rsid w:val="00333DF4"/>
    <w:rsid w:val="003344EF"/>
    <w:rsid w:val="00336940"/>
    <w:rsid w:val="00336E88"/>
    <w:rsid w:val="00342053"/>
    <w:rsid w:val="00345BBC"/>
    <w:rsid w:val="00346274"/>
    <w:rsid w:val="00350576"/>
    <w:rsid w:val="00353B3B"/>
    <w:rsid w:val="003544B8"/>
    <w:rsid w:val="00360B03"/>
    <w:rsid w:val="00360D69"/>
    <w:rsid w:val="00373A2E"/>
    <w:rsid w:val="0037452C"/>
    <w:rsid w:val="003767AD"/>
    <w:rsid w:val="00376A73"/>
    <w:rsid w:val="00376B19"/>
    <w:rsid w:val="00390614"/>
    <w:rsid w:val="00393DEE"/>
    <w:rsid w:val="0039536C"/>
    <w:rsid w:val="00395C66"/>
    <w:rsid w:val="0039632D"/>
    <w:rsid w:val="003967D6"/>
    <w:rsid w:val="0039791F"/>
    <w:rsid w:val="003A58AF"/>
    <w:rsid w:val="003A6E6B"/>
    <w:rsid w:val="003B00EA"/>
    <w:rsid w:val="003B0CBD"/>
    <w:rsid w:val="003B2F22"/>
    <w:rsid w:val="003B399C"/>
    <w:rsid w:val="003B49E5"/>
    <w:rsid w:val="003C04D8"/>
    <w:rsid w:val="003C0A74"/>
    <w:rsid w:val="003C20F3"/>
    <w:rsid w:val="003D03D8"/>
    <w:rsid w:val="003E15CE"/>
    <w:rsid w:val="003E2079"/>
    <w:rsid w:val="003E3BF8"/>
    <w:rsid w:val="003E4C9A"/>
    <w:rsid w:val="003E526C"/>
    <w:rsid w:val="003E5B9F"/>
    <w:rsid w:val="003F0B1B"/>
    <w:rsid w:val="003F2DFE"/>
    <w:rsid w:val="003F52F8"/>
    <w:rsid w:val="003F5495"/>
    <w:rsid w:val="003F6618"/>
    <w:rsid w:val="00403CEE"/>
    <w:rsid w:val="00405E5F"/>
    <w:rsid w:val="00407AB2"/>
    <w:rsid w:val="0041499A"/>
    <w:rsid w:val="00421567"/>
    <w:rsid w:val="00421CBB"/>
    <w:rsid w:val="00425665"/>
    <w:rsid w:val="004269A6"/>
    <w:rsid w:val="004273BC"/>
    <w:rsid w:val="00427E3A"/>
    <w:rsid w:val="00431457"/>
    <w:rsid w:val="00434959"/>
    <w:rsid w:val="00434F2B"/>
    <w:rsid w:val="004361FA"/>
    <w:rsid w:val="00436EA9"/>
    <w:rsid w:val="00437ED1"/>
    <w:rsid w:val="00440D9C"/>
    <w:rsid w:val="00442714"/>
    <w:rsid w:val="004439E2"/>
    <w:rsid w:val="00445BE5"/>
    <w:rsid w:val="00454A0D"/>
    <w:rsid w:val="004606F6"/>
    <w:rsid w:val="004636CC"/>
    <w:rsid w:val="0047240B"/>
    <w:rsid w:val="004726BD"/>
    <w:rsid w:val="00473ADF"/>
    <w:rsid w:val="004745AA"/>
    <w:rsid w:val="0048129A"/>
    <w:rsid w:val="00481EE8"/>
    <w:rsid w:val="0048231A"/>
    <w:rsid w:val="00482550"/>
    <w:rsid w:val="00482701"/>
    <w:rsid w:val="00485CC2"/>
    <w:rsid w:val="00493AAC"/>
    <w:rsid w:val="00494312"/>
    <w:rsid w:val="00496436"/>
    <w:rsid w:val="00497BCA"/>
    <w:rsid w:val="004A0752"/>
    <w:rsid w:val="004A0AE7"/>
    <w:rsid w:val="004A0F1E"/>
    <w:rsid w:val="004A2DD7"/>
    <w:rsid w:val="004A4063"/>
    <w:rsid w:val="004A5C96"/>
    <w:rsid w:val="004A6FB9"/>
    <w:rsid w:val="004A79BC"/>
    <w:rsid w:val="004B044D"/>
    <w:rsid w:val="004B5BAD"/>
    <w:rsid w:val="004B64B7"/>
    <w:rsid w:val="004C082E"/>
    <w:rsid w:val="004C12B3"/>
    <w:rsid w:val="004C3163"/>
    <w:rsid w:val="004C34DA"/>
    <w:rsid w:val="004C3C73"/>
    <w:rsid w:val="004C5002"/>
    <w:rsid w:val="004C5DC8"/>
    <w:rsid w:val="004C624C"/>
    <w:rsid w:val="004D0F14"/>
    <w:rsid w:val="004D681B"/>
    <w:rsid w:val="004E0D39"/>
    <w:rsid w:val="004E79E8"/>
    <w:rsid w:val="004F2BBE"/>
    <w:rsid w:val="004F3489"/>
    <w:rsid w:val="004F4C24"/>
    <w:rsid w:val="004F689E"/>
    <w:rsid w:val="005071F9"/>
    <w:rsid w:val="005075A5"/>
    <w:rsid w:val="005100DC"/>
    <w:rsid w:val="00511044"/>
    <w:rsid w:val="005116F3"/>
    <w:rsid w:val="0051304F"/>
    <w:rsid w:val="00514079"/>
    <w:rsid w:val="005156DC"/>
    <w:rsid w:val="00517F53"/>
    <w:rsid w:val="00521177"/>
    <w:rsid w:val="0052189E"/>
    <w:rsid w:val="005225B9"/>
    <w:rsid w:val="00522D75"/>
    <w:rsid w:val="005247F6"/>
    <w:rsid w:val="00524B22"/>
    <w:rsid w:val="00524BE1"/>
    <w:rsid w:val="00531995"/>
    <w:rsid w:val="00531BAD"/>
    <w:rsid w:val="005349DD"/>
    <w:rsid w:val="0053510F"/>
    <w:rsid w:val="005364BA"/>
    <w:rsid w:val="005373B4"/>
    <w:rsid w:val="00537684"/>
    <w:rsid w:val="00542025"/>
    <w:rsid w:val="00544013"/>
    <w:rsid w:val="00544230"/>
    <w:rsid w:val="005444ED"/>
    <w:rsid w:val="0054472F"/>
    <w:rsid w:val="00551D0E"/>
    <w:rsid w:val="00553B16"/>
    <w:rsid w:val="0055635A"/>
    <w:rsid w:val="0055645C"/>
    <w:rsid w:val="00567C57"/>
    <w:rsid w:val="0057193A"/>
    <w:rsid w:val="00571E24"/>
    <w:rsid w:val="00573028"/>
    <w:rsid w:val="00574693"/>
    <w:rsid w:val="0057590F"/>
    <w:rsid w:val="0057679F"/>
    <w:rsid w:val="00576DB5"/>
    <w:rsid w:val="00582F6A"/>
    <w:rsid w:val="005841D8"/>
    <w:rsid w:val="00584D3A"/>
    <w:rsid w:val="0058678B"/>
    <w:rsid w:val="00590340"/>
    <w:rsid w:val="00592EB6"/>
    <w:rsid w:val="005A0E66"/>
    <w:rsid w:val="005A2A8F"/>
    <w:rsid w:val="005B44DA"/>
    <w:rsid w:val="005B4AD3"/>
    <w:rsid w:val="005B5A04"/>
    <w:rsid w:val="005C34E8"/>
    <w:rsid w:val="005C401D"/>
    <w:rsid w:val="005C7C88"/>
    <w:rsid w:val="005D3BED"/>
    <w:rsid w:val="005D3E6B"/>
    <w:rsid w:val="005D685A"/>
    <w:rsid w:val="005E034B"/>
    <w:rsid w:val="005E2411"/>
    <w:rsid w:val="005E5101"/>
    <w:rsid w:val="005F0745"/>
    <w:rsid w:val="005F169A"/>
    <w:rsid w:val="005F1B01"/>
    <w:rsid w:val="005F1BAF"/>
    <w:rsid w:val="005F27B0"/>
    <w:rsid w:val="005F2D2F"/>
    <w:rsid w:val="005F4A9E"/>
    <w:rsid w:val="005F6517"/>
    <w:rsid w:val="005F6EF2"/>
    <w:rsid w:val="00601797"/>
    <w:rsid w:val="00601EBF"/>
    <w:rsid w:val="006020A8"/>
    <w:rsid w:val="00602968"/>
    <w:rsid w:val="0060347D"/>
    <w:rsid w:val="00603A83"/>
    <w:rsid w:val="00603BB5"/>
    <w:rsid w:val="00605514"/>
    <w:rsid w:val="00610468"/>
    <w:rsid w:val="00612221"/>
    <w:rsid w:val="006125BD"/>
    <w:rsid w:val="00613CF3"/>
    <w:rsid w:val="00614676"/>
    <w:rsid w:val="006147D0"/>
    <w:rsid w:val="006157EA"/>
    <w:rsid w:val="00620BAA"/>
    <w:rsid w:val="00620CF9"/>
    <w:rsid w:val="00625F1F"/>
    <w:rsid w:val="00626ABC"/>
    <w:rsid w:val="0063163F"/>
    <w:rsid w:val="00634BFB"/>
    <w:rsid w:val="00635DE1"/>
    <w:rsid w:val="006409A4"/>
    <w:rsid w:val="006419EE"/>
    <w:rsid w:val="00641CFB"/>
    <w:rsid w:val="006426A3"/>
    <w:rsid w:val="00650C66"/>
    <w:rsid w:val="0065105E"/>
    <w:rsid w:val="00652AE0"/>
    <w:rsid w:val="006532FA"/>
    <w:rsid w:val="00653303"/>
    <w:rsid w:val="00653C20"/>
    <w:rsid w:val="006550B4"/>
    <w:rsid w:val="006579C9"/>
    <w:rsid w:val="00662309"/>
    <w:rsid w:val="006625ED"/>
    <w:rsid w:val="00662FDB"/>
    <w:rsid w:val="006636F4"/>
    <w:rsid w:val="006645D3"/>
    <w:rsid w:val="00667D5E"/>
    <w:rsid w:val="00671EBD"/>
    <w:rsid w:val="0067390E"/>
    <w:rsid w:val="00673BFF"/>
    <w:rsid w:val="00673FF8"/>
    <w:rsid w:val="00680F48"/>
    <w:rsid w:val="00685A8D"/>
    <w:rsid w:val="00691480"/>
    <w:rsid w:val="00691951"/>
    <w:rsid w:val="006951C6"/>
    <w:rsid w:val="00696D33"/>
    <w:rsid w:val="006A605B"/>
    <w:rsid w:val="006B1329"/>
    <w:rsid w:val="006B249E"/>
    <w:rsid w:val="006B5B4B"/>
    <w:rsid w:val="006B7C5A"/>
    <w:rsid w:val="006C0549"/>
    <w:rsid w:val="006C0C30"/>
    <w:rsid w:val="006C2D65"/>
    <w:rsid w:val="006C52DD"/>
    <w:rsid w:val="006C658A"/>
    <w:rsid w:val="006C6C2D"/>
    <w:rsid w:val="006D08CE"/>
    <w:rsid w:val="006D0D55"/>
    <w:rsid w:val="006D7C85"/>
    <w:rsid w:val="006E04F4"/>
    <w:rsid w:val="006E086E"/>
    <w:rsid w:val="006E1042"/>
    <w:rsid w:val="006E586B"/>
    <w:rsid w:val="006E65A4"/>
    <w:rsid w:val="006E76F0"/>
    <w:rsid w:val="006F67CB"/>
    <w:rsid w:val="006F6C0B"/>
    <w:rsid w:val="006F7DF6"/>
    <w:rsid w:val="007029A8"/>
    <w:rsid w:val="00702A85"/>
    <w:rsid w:val="00703671"/>
    <w:rsid w:val="0070387E"/>
    <w:rsid w:val="00703BB4"/>
    <w:rsid w:val="00706AE1"/>
    <w:rsid w:val="00707B2A"/>
    <w:rsid w:val="00707E9E"/>
    <w:rsid w:val="007103D8"/>
    <w:rsid w:val="00710A84"/>
    <w:rsid w:val="00710DCC"/>
    <w:rsid w:val="00712EF8"/>
    <w:rsid w:val="00715A0C"/>
    <w:rsid w:val="00721288"/>
    <w:rsid w:val="0072276A"/>
    <w:rsid w:val="00724347"/>
    <w:rsid w:val="00724624"/>
    <w:rsid w:val="00726E59"/>
    <w:rsid w:val="00727AD7"/>
    <w:rsid w:val="0073082A"/>
    <w:rsid w:val="0073277B"/>
    <w:rsid w:val="00732F61"/>
    <w:rsid w:val="00736A40"/>
    <w:rsid w:val="00740968"/>
    <w:rsid w:val="007445F1"/>
    <w:rsid w:val="00746776"/>
    <w:rsid w:val="00750EB5"/>
    <w:rsid w:val="00753934"/>
    <w:rsid w:val="00760880"/>
    <w:rsid w:val="00764B0F"/>
    <w:rsid w:val="00764F1A"/>
    <w:rsid w:val="007650D3"/>
    <w:rsid w:val="0076647D"/>
    <w:rsid w:val="007668D3"/>
    <w:rsid w:val="00771440"/>
    <w:rsid w:val="00771AC9"/>
    <w:rsid w:val="00773475"/>
    <w:rsid w:val="00780DC9"/>
    <w:rsid w:val="00780F8B"/>
    <w:rsid w:val="00787A28"/>
    <w:rsid w:val="0079078B"/>
    <w:rsid w:val="00791FFB"/>
    <w:rsid w:val="007941C1"/>
    <w:rsid w:val="0079616F"/>
    <w:rsid w:val="00796338"/>
    <w:rsid w:val="007963A8"/>
    <w:rsid w:val="007A19D3"/>
    <w:rsid w:val="007A23E4"/>
    <w:rsid w:val="007A5D1B"/>
    <w:rsid w:val="007B0DAC"/>
    <w:rsid w:val="007B1E00"/>
    <w:rsid w:val="007B3E0D"/>
    <w:rsid w:val="007B46BA"/>
    <w:rsid w:val="007B4790"/>
    <w:rsid w:val="007B484C"/>
    <w:rsid w:val="007B63C1"/>
    <w:rsid w:val="007B7FD9"/>
    <w:rsid w:val="007C2936"/>
    <w:rsid w:val="007C3820"/>
    <w:rsid w:val="007C3CAB"/>
    <w:rsid w:val="007C57B4"/>
    <w:rsid w:val="007D1F9F"/>
    <w:rsid w:val="007D45F3"/>
    <w:rsid w:val="007D48B8"/>
    <w:rsid w:val="007D5DD1"/>
    <w:rsid w:val="007E1F5E"/>
    <w:rsid w:val="007E2689"/>
    <w:rsid w:val="007E3B63"/>
    <w:rsid w:val="007E45F3"/>
    <w:rsid w:val="007E7137"/>
    <w:rsid w:val="007F2ECE"/>
    <w:rsid w:val="007F2FC7"/>
    <w:rsid w:val="007F3911"/>
    <w:rsid w:val="00800721"/>
    <w:rsid w:val="0080351A"/>
    <w:rsid w:val="00804D11"/>
    <w:rsid w:val="00810E17"/>
    <w:rsid w:val="00811B1F"/>
    <w:rsid w:val="0081287A"/>
    <w:rsid w:val="00813826"/>
    <w:rsid w:val="0081681B"/>
    <w:rsid w:val="00822427"/>
    <w:rsid w:val="008227E9"/>
    <w:rsid w:val="00822C61"/>
    <w:rsid w:val="008231B8"/>
    <w:rsid w:val="00823F47"/>
    <w:rsid w:val="00826E19"/>
    <w:rsid w:val="00830457"/>
    <w:rsid w:val="00830569"/>
    <w:rsid w:val="00833902"/>
    <w:rsid w:val="008358B2"/>
    <w:rsid w:val="00835E65"/>
    <w:rsid w:val="0083761C"/>
    <w:rsid w:val="00837742"/>
    <w:rsid w:val="00837B8C"/>
    <w:rsid w:val="008455EC"/>
    <w:rsid w:val="00845BE9"/>
    <w:rsid w:val="008536E0"/>
    <w:rsid w:val="00853CBF"/>
    <w:rsid w:val="00855C01"/>
    <w:rsid w:val="00856F74"/>
    <w:rsid w:val="00860536"/>
    <w:rsid w:val="00860AE6"/>
    <w:rsid w:val="00862470"/>
    <w:rsid w:val="00863AF2"/>
    <w:rsid w:val="00864995"/>
    <w:rsid w:val="00864E96"/>
    <w:rsid w:val="008674A0"/>
    <w:rsid w:val="00874B65"/>
    <w:rsid w:val="00875072"/>
    <w:rsid w:val="00876927"/>
    <w:rsid w:val="008772D2"/>
    <w:rsid w:val="00880190"/>
    <w:rsid w:val="0088059D"/>
    <w:rsid w:val="00880A2E"/>
    <w:rsid w:val="008825D1"/>
    <w:rsid w:val="008844D0"/>
    <w:rsid w:val="00884CC9"/>
    <w:rsid w:val="008855C9"/>
    <w:rsid w:val="0088570F"/>
    <w:rsid w:val="00886A78"/>
    <w:rsid w:val="00892B21"/>
    <w:rsid w:val="00893F22"/>
    <w:rsid w:val="008970E1"/>
    <w:rsid w:val="0089739E"/>
    <w:rsid w:val="008A0765"/>
    <w:rsid w:val="008B11CE"/>
    <w:rsid w:val="008B15FF"/>
    <w:rsid w:val="008B21DE"/>
    <w:rsid w:val="008B2D32"/>
    <w:rsid w:val="008B5970"/>
    <w:rsid w:val="008C0596"/>
    <w:rsid w:val="008C32A3"/>
    <w:rsid w:val="008C5FAA"/>
    <w:rsid w:val="008D12AB"/>
    <w:rsid w:val="008D1A0A"/>
    <w:rsid w:val="008D4FB1"/>
    <w:rsid w:val="008D7498"/>
    <w:rsid w:val="008E0C0B"/>
    <w:rsid w:val="008E23A4"/>
    <w:rsid w:val="008E4BA2"/>
    <w:rsid w:val="008E5546"/>
    <w:rsid w:val="008E60D8"/>
    <w:rsid w:val="008E7C5C"/>
    <w:rsid w:val="008F0EF5"/>
    <w:rsid w:val="008F5EAB"/>
    <w:rsid w:val="0090053E"/>
    <w:rsid w:val="00901971"/>
    <w:rsid w:val="00902A95"/>
    <w:rsid w:val="00906C2F"/>
    <w:rsid w:val="00910FB9"/>
    <w:rsid w:val="00911234"/>
    <w:rsid w:val="009146D4"/>
    <w:rsid w:val="00915869"/>
    <w:rsid w:val="009201D4"/>
    <w:rsid w:val="00923177"/>
    <w:rsid w:val="0092566C"/>
    <w:rsid w:val="00927BEF"/>
    <w:rsid w:val="00927CC1"/>
    <w:rsid w:val="00930F70"/>
    <w:rsid w:val="00934557"/>
    <w:rsid w:val="00934A1D"/>
    <w:rsid w:val="0093632C"/>
    <w:rsid w:val="00943CC7"/>
    <w:rsid w:val="00943DB7"/>
    <w:rsid w:val="009443BC"/>
    <w:rsid w:val="009447B7"/>
    <w:rsid w:val="00944822"/>
    <w:rsid w:val="0095109F"/>
    <w:rsid w:val="00951355"/>
    <w:rsid w:val="009519CC"/>
    <w:rsid w:val="00951D06"/>
    <w:rsid w:val="00954384"/>
    <w:rsid w:val="00954D3F"/>
    <w:rsid w:val="00956733"/>
    <w:rsid w:val="00957B18"/>
    <w:rsid w:val="00957C0B"/>
    <w:rsid w:val="0096031F"/>
    <w:rsid w:val="009604DF"/>
    <w:rsid w:val="00960695"/>
    <w:rsid w:val="00960EB8"/>
    <w:rsid w:val="00965A21"/>
    <w:rsid w:val="00970AA3"/>
    <w:rsid w:val="00975799"/>
    <w:rsid w:val="00975B1D"/>
    <w:rsid w:val="00976D85"/>
    <w:rsid w:val="009775A8"/>
    <w:rsid w:val="00980311"/>
    <w:rsid w:val="00981C84"/>
    <w:rsid w:val="0098509E"/>
    <w:rsid w:val="00986537"/>
    <w:rsid w:val="009879ED"/>
    <w:rsid w:val="00990F3A"/>
    <w:rsid w:val="00992068"/>
    <w:rsid w:val="009A14DC"/>
    <w:rsid w:val="009A2C23"/>
    <w:rsid w:val="009A64C0"/>
    <w:rsid w:val="009A71CB"/>
    <w:rsid w:val="009A76DA"/>
    <w:rsid w:val="009B1BAF"/>
    <w:rsid w:val="009B3D97"/>
    <w:rsid w:val="009B4B9A"/>
    <w:rsid w:val="009B6FDE"/>
    <w:rsid w:val="009B734D"/>
    <w:rsid w:val="009B782F"/>
    <w:rsid w:val="009B7B7E"/>
    <w:rsid w:val="009B7E78"/>
    <w:rsid w:val="009C185F"/>
    <w:rsid w:val="009C3987"/>
    <w:rsid w:val="009D044D"/>
    <w:rsid w:val="009D1E6D"/>
    <w:rsid w:val="009D2524"/>
    <w:rsid w:val="009D5764"/>
    <w:rsid w:val="009D59B2"/>
    <w:rsid w:val="009E0D34"/>
    <w:rsid w:val="009E10A0"/>
    <w:rsid w:val="009E1ACC"/>
    <w:rsid w:val="009E2F29"/>
    <w:rsid w:val="009E339A"/>
    <w:rsid w:val="009E53F6"/>
    <w:rsid w:val="009E5C79"/>
    <w:rsid w:val="009E7160"/>
    <w:rsid w:val="009F15A9"/>
    <w:rsid w:val="009F4A5B"/>
    <w:rsid w:val="00A001C5"/>
    <w:rsid w:val="00A014D6"/>
    <w:rsid w:val="00A01AB2"/>
    <w:rsid w:val="00A01DD4"/>
    <w:rsid w:val="00A03291"/>
    <w:rsid w:val="00A048D5"/>
    <w:rsid w:val="00A04A7A"/>
    <w:rsid w:val="00A06CF5"/>
    <w:rsid w:val="00A10B97"/>
    <w:rsid w:val="00A1477D"/>
    <w:rsid w:val="00A1563B"/>
    <w:rsid w:val="00A1666C"/>
    <w:rsid w:val="00A23310"/>
    <w:rsid w:val="00A25B4F"/>
    <w:rsid w:val="00A3097B"/>
    <w:rsid w:val="00A35ED7"/>
    <w:rsid w:val="00A36DB9"/>
    <w:rsid w:val="00A37787"/>
    <w:rsid w:val="00A415E7"/>
    <w:rsid w:val="00A41F04"/>
    <w:rsid w:val="00A44EEA"/>
    <w:rsid w:val="00A5087D"/>
    <w:rsid w:val="00A50D47"/>
    <w:rsid w:val="00A50FD9"/>
    <w:rsid w:val="00A51C08"/>
    <w:rsid w:val="00A566E2"/>
    <w:rsid w:val="00A5680C"/>
    <w:rsid w:val="00A575E5"/>
    <w:rsid w:val="00A577F7"/>
    <w:rsid w:val="00A60F7A"/>
    <w:rsid w:val="00A639DA"/>
    <w:rsid w:val="00A63EDE"/>
    <w:rsid w:val="00A640C0"/>
    <w:rsid w:val="00A7294F"/>
    <w:rsid w:val="00A72CFE"/>
    <w:rsid w:val="00A77D51"/>
    <w:rsid w:val="00A80C82"/>
    <w:rsid w:val="00A823F9"/>
    <w:rsid w:val="00A90A43"/>
    <w:rsid w:val="00A9187D"/>
    <w:rsid w:val="00A91949"/>
    <w:rsid w:val="00A93A72"/>
    <w:rsid w:val="00A979A7"/>
    <w:rsid w:val="00A97C43"/>
    <w:rsid w:val="00AA0364"/>
    <w:rsid w:val="00AA11BD"/>
    <w:rsid w:val="00AA5832"/>
    <w:rsid w:val="00AA58D4"/>
    <w:rsid w:val="00AA5F8D"/>
    <w:rsid w:val="00AA6ECA"/>
    <w:rsid w:val="00AB1775"/>
    <w:rsid w:val="00AB30FF"/>
    <w:rsid w:val="00AB762E"/>
    <w:rsid w:val="00AC034D"/>
    <w:rsid w:val="00AC2733"/>
    <w:rsid w:val="00AC3445"/>
    <w:rsid w:val="00AC3FE2"/>
    <w:rsid w:val="00AC4E38"/>
    <w:rsid w:val="00AC5223"/>
    <w:rsid w:val="00AC6CFF"/>
    <w:rsid w:val="00AD0974"/>
    <w:rsid w:val="00AD4519"/>
    <w:rsid w:val="00AD4EF3"/>
    <w:rsid w:val="00AD5B38"/>
    <w:rsid w:val="00AD70EF"/>
    <w:rsid w:val="00AF26CE"/>
    <w:rsid w:val="00AF6353"/>
    <w:rsid w:val="00AF76F9"/>
    <w:rsid w:val="00B027E8"/>
    <w:rsid w:val="00B034CF"/>
    <w:rsid w:val="00B05149"/>
    <w:rsid w:val="00B0608B"/>
    <w:rsid w:val="00B11A94"/>
    <w:rsid w:val="00B151EE"/>
    <w:rsid w:val="00B152FA"/>
    <w:rsid w:val="00B16125"/>
    <w:rsid w:val="00B22AF8"/>
    <w:rsid w:val="00B2376E"/>
    <w:rsid w:val="00B26167"/>
    <w:rsid w:val="00B3062F"/>
    <w:rsid w:val="00B327A8"/>
    <w:rsid w:val="00B32CB3"/>
    <w:rsid w:val="00B3431E"/>
    <w:rsid w:val="00B34F78"/>
    <w:rsid w:val="00B355C2"/>
    <w:rsid w:val="00B366A6"/>
    <w:rsid w:val="00B4016E"/>
    <w:rsid w:val="00B41836"/>
    <w:rsid w:val="00B44431"/>
    <w:rsid w:val="00B446BA"/>
    <w:rsid w:val="00B46479"/>
    <w:rsid w:val="00B47D8A"/>
    <w:rsid w:val="00B5012C"/>
    <w:rsid w:val="00B510B9"/>
    <w:rsid w:val="00B5259B"/>
    <w:rsid w:val="00B5445E"/>
    <w:rsid w:val="00B555F0"/>
    <w:rsid w:val="00B569D7"/>
    <w:rsid w:val="00B57267"/>
    <w:rsid w:val="00B60FA0"/>
    <w:rsid w:val="00B61641"/>
    <w:rsid w:val="00B627B9"/>
    <w:rsid w:val="00B72221"/>
    <w:rsid w:val="00B73892"/>
    <w:rsid w:val="00B73D34"/>
    <w:rsid w:val="00B750B1"/>
    <w:rsid w:val="00B756F8"/>
    <w:rsid w:val="00B758B0"/>
    <w:rsid w:val="00B75B00"/>
    <w:rsid w:val="00B7635C"/>
    <w:rsid w:val="00B80547"/>
    <w:rsid w:val="00B82CF6"/>
    <w:rsid w:val="00B85BDE"/>
    <w:rsid w:val="00B968BE"/>
    <w:rsid w:val="00BA014B"/>
    <w:rsid w:val="00BA0DB0"/>
    <w:rsid w:val="00BA20B8"/>
    <w:rsid w:val="00BA27A2"/>
    <w:rsid w:val="00BA3A12"/>
    <w:rsid w:val="00BA43C3"/>
    <w:rsid w:val="00BA4D6D"/>
    <w:rsid w:val="00BA67AD"/>
    <w:rsid w:val="00BA67CD"/>
    <w:rsid w:val="00BA7A29"/>
    <w:rsid w:val="00BB260E"/>
    <w:rsid w:val="00BB43DD"/>
    <w:rsid w:val="00BB7A23"/>
    <w:rsid w:val="00BC057B"/>
    <w:rsid w:val="00BC0B3C"/>
    <w:rsid w:val="00BC788B"/>
    <w:rsid w:val="00BD1B47"/>
    <w:rsid w:val="00BD24BB"/>
    <w:rsid w:val="00BD576C"/>
    <w:rsid w:val="00BD6A42"/>
    <w:rsid w:val="00BD6C64"/>
    <w:rsid w:val="00BD7211"/>
    <w:rsid w:val="00BE0899"/>
    <w:rsid w:val="00BE19CF"/>
    <w:rsid w:val="00BE279D"/>
    <w:rsid w:val="00BE381B"/>
    <w:rsid w:val="00BE434E"/>
    <w:rsid w:val="00BE7F2C"/>
    <w:rsid w:val="00BE7FD2"/>
    <w:rsid w:val="00BF0CC2"/>
    <w:rsid w:val="00BF14EB"/>
    <w:rsid w:val="00BF28BF"/>
    <w:rsid w:val="00BF2DC5"/>
    <w:rsid w:val="00C00030"/>
    <w:rsid w:val="00C00E75"/>
    <w:rsid w:val="00C03C82"/>
    <w:rsid w:val="00C04285"/>
    <w:rsid w:val="00C04A18"/>
    <w:rsid w:val="00C06664"/>
    <w:rsid w:val="00C06939"/>
    <w:rsid w:val="00C119C9"/>
    <w:rsid w:val="00C15A27"/>
    <w:rsid w:val="00C17611"/>
    <w:rsid w:val="00C24082"/>
    <w:rsid w:val="00C255C6"/>
    <w:rsid w:val="00C26177"/>
    <w:rsid w:val="00C30314"/>
    <w:rsid w:val="00C3313C"/>
    <w:rsid w:val="00C332D0"/>
    <w:rsid w:val="00C33900"/>
    <w:rsid w:val="00C35502"/>
    <w:rsid w:val="00C40886"/>
    <w:rsid w:val="00C4287F"/>
    <w:rsid w:val="00C46478"/>
    <w:rsid w:val="00C50C48"/>
    <w:rsid w:val="00C524E7"/>
    <w:rsid w:val="00C52B6A"/>
    <w:rsid w:val="00C53C70"/>
    <w:rsid w:val="00C55B3E"/>
    <w:rsid w:val="00C6486F"/>
    <w:rsid w:val="00C65561"/>
    <w:rsid w:val="00C75290"/>
    <w:rsid w:val="00C77554"/>
    <w:rsid w:val="00C77D23"/>
    <w:rsid w:val="00C859EF"/>
    <w:rsid w:val="00C86540"/>
    <w:rsid w:val="00C90D7F"/>
    <w:rsid w:val="00C9430A"/>
    <w:rsid w:val="00C946C1"/>
    <w:rsid w:val="00C9553B"/>
    <w:rsid w:val="00CA1767"/>
    <w:rsid w:val="00CA2A2D"/>
    <w:rsid w:val="00CA4A1C"/>
    <w:rsid w:val="00CA4E48"/>
    <w:rsid w:val="00CA5C10"/>
    <w:rsid w:val="00CA6A34"/>
    <w:rsid w:val="00CA726A"/>
    <w:rsid w:val="00CC2DBD"/>
    <w:rsid w:val="00CC75CF"/>
    <w:rsid w:val="00CC7B9B"/>
    <w:rsid w:val="00CD10B9"/>
    <w:rsid w:val="00CD4585"/>
    <w:rsid w:val="00CD5868"/>
    <w:rsid w:val="00CD7345"/>
    <w:rsid w:val="00CE13EF"/>
    <w:rsid w:val="00CE65C2"/>
    <w:rsid w:val="00CF0EAB"/>
    <w:rsid w:val="00CF3039"/>
    <w:rsid w:val="00CF51BF"/>
    <w:rsid w:val="00CF6EFB"/>
    <w:rsid w:val="00D04E42"/>
    <w:rsid w:val="00D05D53"/>
    <w:rsid w:val="00D1069C"/>
    <w:rsid w:val="00D1204C"/>
    <w:rsid w:val="00D12939"/>
    <w:rsid w:val="00D1298B"/>
    <w:rsid w:val="00D12C7B"/>
    <w:rsid w:val="00D1579D"/>
    <w:rsid w:val="00D17A47"/>
    <w:rsid w:val="00D25C61"/>
    <w:rsid w:val="00D27638"/>
    <w:rsid w:val="00D30BA0"/>
    <w:rsid w:val="00D3315B"/>
    <w:rsid w:val="00D35362"/>
    <w:rsid w:val="00D36F51"/>
    <w:rsid w:val="00D440F3"/>
    <w:rsid w:val="00D441BF"/>
    <w:rsid w:val="00D44B4A"/>
    <w:rsid w:val="00D45479"/>
    <w:rsid w:val="00D458D8"/>
    <w:rsid w:val="00D45C28"/>
    <w:rsid w:val="00D4653D"/>
    <w:rsid w:val="00D47ADD"/>
    <w:rsid w:val="00D517E3"/>
    <w:rsid w:val="00D51C1F"/>
    <w:rsid w:val="00D52437"/>
    <w:rsid w:val="00D524DB"/>
    <w:rsid w:val="00D530DB"/>
    <w:rsid w:val="00D539FD"/>
    <w:rsid w:val="00D53F3D"/>
    <w:rsid w:val="00D54963"/>
    <w:rsid w:val="00D55655"/>
    <w:rsid w:val="00D56395"/>
    <w:rsid w:val="00D65E89"/>
    <w:rsid w:val="00D66217"/>
    <w:rsid w:val="00D668E1"/>
    <w:rsid w:val="00D70A20"/>
    <w:rsid w:val="00D7192E"/>
    <w:rsid w:val="00D7473F"/>
    <w:rsid w:val="00D75674"/>
    <w:rsid w:val="00D77965"/>
    <w:rsid w:val="00D84C41"/>
    <w:rsid w:val="00D86D2C"/>
    <w:rsid w:val="00D907D0"/>
    <w:rsid w:val="00D92941"/>
    <w:rsid w:val="00D941BA"/>
    <w:rsid w:val="00D94715"/>
    <w:rsid w:val="00DA4DC7"/>
    <w:rsid w:val="00DA68ED"/>
    <w:rsid w:val="00DA690F"/>
    <w:rsid w:val="00DB053F"/>
    <w:rsid w:val="00DB2BD0"/>
    <w:rsid w:val="00DB33C3"/>
    <w:rsid w:val="00DB4628"/>
    <w:rsid w:val="00DB4B7B"/>
    <w:rsid w:val="00DB5FF6"/>
    <w:rsid w:val="00DB7F93"/>
    <w:rsid w:val="00DC1466"/>
    <w:rsid w:val="00DC4083"/>
    <w:rsid w:val="00DC4F02"/>
    <w:rsid w:val="00DC50B5"/>
    <w:rsid w:val="00DD1E8B"/>
    <w:rsid w:val="00DD2F87"/>
    <w:rsid w:val="00DE28A9"/>
    <w:rsid w:val="00DE3576"/>
    <w:rsid w:val="00DE5B99"/>
    <w:rsid w:val="00DE7045"/>
    <w:rsid w:val="00DE732B"/>
    <w:rsid w:val="00DF0E55"/>
    <w:rsid w:val="00DF1EA3"/>
    <w:rsid w:val="00DF3B10"/>
    <w:rsid w:val="00DF6D23"/>
    <w:rsid w:val="00E01D3E"/>
    <w:rsid w:val="00E03931"/>
    <w:rsid w:val="00E0413D"/>
    <w:rsid w:val="00E0472D"/>
    <w:rsid w:val="00E053E5"/>
    <w:rsid w:val="00E06CD7"/>
    <w:rsid w:val="00E10CC7"/>
    <w:rsid w:val="00E13934"/>
    <w:rsid w:val="00E145DE"/>
    <w:rsid w:val="00E1512F"/>
    <w:rsid w:val="00E167E3"/>
    <w:rsid w:val="00E17491"/>
    <w:rsid w:val="00E213EF"/>
    <w:rsid w:val="00E249F3"/>
    <w:rsid w:val="00E2509F"/>
    <w:rsid w:val="00E2605B"/>
    <w:rsid w:val="00E27957"/>
    <w:rsid w:val="00E3065C"/>
    <w:rsid w:val="00E30E31"/>
    <w:rsid w:val="00E334A5"/>
    <w:rsid w:val="00E340EB"/>
    <w:rsid w:val="00E35210"/>
    <w:rsid w:val="00E35278"/>
    <w:rsid w:val="00E4089B"/>
    <w:rsid w:val="00E40DF6"/>
    <w:rsid w:val="00E428FD"/>
    <w:rsid w:val="00E4297B"/>
    <w:rsid w:val="00E43815"/>
    <w:rsid w:val="00E44F32"/>
    <w:rsid w:val="00E47D93"/>
    <w:rsid w:val="00E47FFA"/>
    <w:rsid w:val="00E530D4"/>
    <w:rsid w:val="00E53F2D"/>
    <w:rsid w:val="00E5493C"/>
    <w:rsid w:val="00E56E8C"/>
    <w:rsid w:val="00E601E8"/>
    <w:rsid w:val="00E62692"/>
    <w:rsid w:val="00E63B71"/>
    <w:rsid w:val="00E6406D"/>
    <w:rsid w:val="00E6483E"/>
    <w:rsid w:val="00E652B3"/>
    <w:rsid w:val="00E7220D"/>
    <w:rsid w:val="00E72C62"/>
    <w:rsid w:val="00E732E3"/>
    <w:rsid w:val="00E80438"/>
    <w:rsid w:val="00E82B40"/>
    <w:rsid w:val="00E843D6"/>
    <w:rsid w:val="00E923C1"/>
    <w:rsid w:val="00E9442C"/>
    <w:rsid w:val="00E94A2D"/>
    <w:rsid w:val="00E95DE5"/>
    <w:rsid w:val="00E96A21"/>
    <w:rsid w:val="00E9723C"/>
    <w:rsid w:val="00EA051C"/>
    <w:rsid w:val="00EA0BE7"/>
    <w:rsid w:val="00EA13FB"/>
    <w:rsid w:val="00EA52BC"/>
    <w:rsid w:val="00EA6F42"/>
    <w:rsid w:val="00EA7856"/>
    <w:rsid w:val="00EB00F1"/>
    <w:rsid w:val="00EB05F4"/>
    <w:rsid w:val="00EB0ADB"/>
    <w:rsid w:val="00EB0FB1"/>
    <w:rsid w:val="00EB158C"/>
    <w:rsid w:val="00EB4288"/>
    <w:rsid w:val="00EB4500"/>
    <w:rsid w:val="00EB47AE"/>
    <w:rsid w:val="00EB68DD"/>
    <w:rsid w:val="00EB7949"/>
    <w:rsid w:val="00EB7D07"/>
    <w:rsid w:val="00EC0F9A"/>
    <w:rsid w:val="00EC1ED5"/>
    <w:rsid w:val="00EC4C5D"/>
    <w:rsid w:val="00EC68D2"/>
    <w:rsid w:val="00ED2772"/>
    <w:rsid w:val="00ED57BE"/>
    <w:rsid w:val="00ED62DE"/>
    <w:rsid w:val="00EE0108"/>
    <w:rsid w:val="00EE0901"/>
    <w:rsid w:val="00EE51B8"/>
    <w:rsid w:val="00EE6604"/>
    <w:rsid w:val="00EE7ED6"/>
    <w:rsid w:val="00EF4291"/>
    <w:rsid w:val="00EF4F34"/>
    <w:rsid w:val="00EF78D6"/>
    <w:rsid w:val="00F010ED"/>
    <w:rsid w:val="00F0379B"/>
    <w:rsid w:val="00F037AE"/>
    <w:rsid w:val="00F05401"/>
    <w:rsid w:val="00F05950"/>
    <w:rsid w:val="00F05E57"/>
    <w:rsid w:val="00F0668B"/>
    <w:rsid w:val="00F066AC"/>
    <w:rsid w:val="00F11958"/>
    <w:rsid w:val="00F11ABF"/>
    <w:rsid w:val="00F126E2"/>
    <w:rsid w:val="00F12F85"/>
    <w:rsid w:val="00F1446F"/>
    <w:rsid w:val="00F14584"/>
    <w:rsid w:val="00F156EF"/>
    <w:rsid w:val="00F24D26"/>
    <w:rsid w:val="00F255A8"/>
    <w:rsid w:val="00F256E7"/>
    <w:rsid w:val="00F262D3"/>
    <w:rsid w:val="00F27866"/>
    <w:rsid w:val="00F3169C"/>
    <w:rsid w:val="00F34CD0"/>
    <w:rsid w:val="00F36007"/>
    <w:rsid w:val="00F41395"/>
    <w:rsid w:val="00F42AF2"/>
    <w:rsid w:val="00F45891"/>
    <w:rsid w:val="00F54A11"/>
    <w:rsid w:val="00F54CCE"/>
    <w:rsid w:val="00F57594"/>
    <w:rsid w:val="00F57F46"/>
    <w:rsid w:val="00F61966"/>
    <w:rsid w:val="00F61DC4"/>
    <w:rsid w:val="00F64D00"/>
    <w:rsid w:val="00F664BE"/>
    <w:rsid w:val="00F705D0"/>
    <w:rsid w:val="00F71B45"/>
    <w:rsid w:val="00F73296"/>
    <w:rsid w:val="00F74BCE"/>
    <w:rsid w:val="00F751BF"/>
    <w:rsid w:val="00F7542E"/>
    <w:rsid w:val="00F76EFC"/>
    <w:rsid w:val="00F80DA2"/>
    <w:rsid w:val="00F8217B"/>
    <w:rsid w:val="00F85821"/>
    <w:rsid w:val="00F90AB5"/>
    <w:rsid w:val="00F91D8E"/>
    <w:rsid w:val="00F938F2"/>
    <w:rsid w:val="00F94CD4"/>
    <w:rsid w:val="00FA4CEE"/>
    <w:rsid w:val="00FA513D"/>
    <w:rsid w:val="00FA7C74"/>
    <w:rsid w:val="00FB1276"/>
    <w:rsid w:val="00FB2B58"/>
    <w:rsid w:val="00FB6988"/>
    <w:rsid w:val="00FC025E"/>
    <w:rsid w:val="00FC02EF"/>
    <w:rsid w:val="00FC197C"/>
    <w:rsid w:val="00FC206C"/>
    <w:rsid w:val="00FC3633"/>
    <w:rsid w:val="00FC675A"/>
    <w:rsid w:val="00FC6EDD"/>
    <w:rsid w:val="00FC7411"/>
    <w:rsid w:val="00FD4CA0"/>
    <w:rsid w:val="00FD65FA"/>
    <w:rsid w:val="00FD6B36"/>
    <w:rsid w:val="00FD7138"/>
    <w:rsid w:val="00FE03E5"/>
    <w:rsid w:val="00FE13CB"/>
    <w:rsid w:val="00FE5902"/>
    <w:rsid w:val="00FE5D7E"/>
    <w:rsid w:val="00FE6835"/>
    <w:rsid w:val="00FE738F"/>
    <w:rsid w:val="00FE7FA2"/>
    <w:rsid w:val="00FF1820"/>
    <w:rsid w:val="00FF1A09"/>
    <w:rsid w:val="00FF5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68B"/>
  </w:style>
  <w:style w:type="paragraph" w:styleId="1">
    <w:name w:val="heading 1"/>
    <w:basedOn w:val="a"/>
    <w:next w:val="a"/>
    <w:qFormat/>
    <w:rsid w:val="00F0668B"/>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63E2"/>
    <w:pPr>
      <w:tabs>
        <w:tab w:val="center" w:pos="4153"/>
        <w:tab w:val="right" w:pos="8306"/>
      </w:tabs>
    </w:pPr>
  </w:style>
  <w:style w:type="character" w:styleId="a5">
    <w:name w:val="page number"/>
    <w:basedOn w:val="a0"/>
    <w:rsid w:val="001563E2"/>
  </w:style>
  <w:style w:type="paragraph" w:styleId="a6">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7">
    <w:name w:val="Body Text"/>
    <w:basedOn w:val="a"/>
    <w:rsid w:val="00F0668B"/>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8">
    <w:name w:val="footer"/>
    <w:basedOn w:val="a"/>
    <w:link w:val="a9"/>
    <w:uiPriority w:val="99"/>
    <w:rsid w:val="00F0668B"/>
    <w:pPr>
      <w:tabs>
        <w:tab w:val="center" w:pos="4153"/>
        <w:tab w:val="right" w:pos="8306"/>
      </w:tabs>
    </w:pPr>
  </w:style>
  <w:style w:type="paragraph" w:styleId="aa">
    <w:name w:val="Balloon Text"/>
    <w:basedOn w:val="a"/>
    <w:semiHidden/>
    <w:rsid w:val="001A0575"/>
    <w:rPr>
      <w:rFonts w:ascii="Tahoma" w:hAnsi="Tahoma" w:cs="Tahoma"/>
      <w:sz w:val="16"/>
      <w:szCs w:val="16"/>
    </w:rPr>
  </w:style>
  <w:style w:type="paragraph" w:customStyle="1" w:styleId="ConsNormal">
    <w:name w:val="ConsNormal"/>
    <w:rsid w:val="00F0668B"/>
    <w:pPr>
      <w:widowControl w:val="0"/>
      <w:autoSpaceDE w:val="0"/>
      <w:autoSpaceDN w:val="0"/>
      <w:adjustRightInd w:val="0"/>
      <w:ind w:right="19772" w:firstLine="720"/>
    </w:pPr>
    <w:rPr>
      <w:rFonts w:ascii="Arial" w:hAnsi="Arial" w:cs="Arial"/>
    </w:rPr>
  </w:style>
  <w:style w:type="paragraph" w:customStyle="1" w:styleId="ConsTitle">
    <w:name w:val="ConsTitle"/>
    <w:rsid w:val="00F0668B"/>
    <w:pPr>
      <w:widowControl w:val="0"/>
      <w:autoSpaceDE w:val="0"/>
      <w:autoSpaceDN w:val="0"/>
      <w:adjustRightInd w:val="0"/>
      <w:ind w:right="19772"/>
    </w:pPr>
    <w:rPr>
      <w:rFonts w:ascii="Arial" w:hAnsi="Arial" w:cs="Arial"/>
      <w:b/>
      <w:bCs/>
    </w:rPr>
  </w:style>
  <w:style w:type="paragraph" w:styleId="ab">
    <w:name w:val="footnote text"/>
    <w:basedOn w:val="a"/>
    <w:rsid w:val="00F0668B"/>
  </w:style>
  <w:style w:type="character" w:styleId="ac">
    <w:name w:val="footnote reference"/>
    <w:basedOn w:val="a0"/>
    <w:rsid w:val="00360D69"/>
    <w:rPr>
      <w:vertAlign w:val="superscript"/>
    </w:rPr>
  </w:style>
  <w:style w:type="paragraph" w:styleId="ad">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e">
    <w:name w:val="Normal (Web)"/>
    <w:basedOn w:val="a"/>
    <w:rsid w:val="00E7220D"/>
    <w:pPr>
      <w:spacing w:after="50"/>
      <w:ind w:firstLine="200"/>
      <w:jc w:val="both"/>
    </w:pPr>
    <w:rPr>
      <w:sz w:val="24"/>
      <w:szCs w:val="24"/>
    </w:rPr>
  </w:style>
  <w:style w:type="character" w:styleId="af">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f0">
    <w:name w:val="endnote text"/>
    <w:basedOn w:val="a"/>
    <w:link w:val="af1"/>
    <w:rsid w:val="003F0B1B"/>
  </w:style>
  <w:style w:type="character" w:customStyle="1" w:styleId="af1">
    <w:name w:val="Текст концевой сноски Знак"/>
    <w:basedOn w:val="a0"/>
    <w:link w:val="af0"/>
    <w:rsid w:val="003F0B1B"/>
  </w:style>
  <w:style w:type="character" w:styleId="af2">
    <w:name w:val="endnote reference"/>
    <w:basedOn w:val="a0"/>
    <w:rsid w:val="003F0B1B"/>
    <w:rPr>
      <w:vertAlign w:val="superscript"/>
    </w:rPr>
  </w:style>
  <w:style w:type="paragraph" w:styleId="af3">
    <w:name w:val="List Paragraph"/>
    <w:basedOn w:val="a"/>
    <w:uiPriority w:val="34"/>
    <w:qFormat/>
    <w:rsid w:val="00F27866"/>
    <w:pPr>
      <w:ind w:left="720"/>
      <w:contextualSpacing/>
    </w:pPr>
  </w:style>
  <w:style w:type="character" w:customStyle="1" w:styleId="10">
    <w:name w:val="Основной шрифт абзаца1"/>
    <w:rsid w:val="00F0668B"/>
  </w:style>
  <w:style w:type="character" w:customStyle="1" w:styleId="af4">
    <w:name w:val="Символ сноски"/>
    <w:basedOn w:val="10"/>
    <w:rsid w:val="00F0668B"/>
    <w:rPr>
      <w:vertAlign w:val="superscript"/>
    </w:rPr>
  </w:style>
  <w:style w:type="character" w:customStyle="1" w:styleId="FontStyle16">
    <w:name w:val="Font Style16"/>
    <w:basedOn w:val="10"/>
    <w:rsid w:val="00F0668B"/>
    <w:rPr>
      <w:rFonts w:ascii="Times New Roman" w:hAnsi="Times New Roman" w:cs="Times New Roman"/>
      <w:sz w:val="18"/>
      <w:szCs w:val="18"/>
    </w:rPr>
  </w:style>
  <w:style w:type="character" w:customStyle="1" w:styleId="af5">
    <w:name w:val="Символы концевой сноски"/>
    <w:rsid w:val="00F0668B"/>
  </w:style>
  <w:style w:type="paragraph" w:customStyle="1" w:styleId="af6">
    <w:name w:val="Заголовок"/>
    <w:basedOn w:val="a"/>
    <w:next w:val="a7"/>
    <w:rsid w:val="00F0668B"/>
    <w:pPr>
      <w:keepNext/>
      <w:suppressAutoHyphens/>
      <w:spacing w:before="240" w:after="120"/>
    </w:pPr>
    <w:rPr>
      <w:rFonts w:ascii="Arial" w:eastAsia="Lucida Sans Unicode" w:hAnsi="Arial" w:cs="Tahoma"/>
      <w:sz w:val="28"/>
      <w:szCs w:val="28"/>
      <w:lang w:eastAsia="ar-SA"/>
    </w:rPr>
  </w:style>
  <w:style w:type="paragraph" w:styleId="af7">
    <w:name w:val="List"/>
    <w:basedOn w:val="a7"/>
    <w:rsid w:val="00F0668B"/>
    <w:pPr>
      <w:suppressAutoHyphens/>
      <w:spacing w:after="120"/>
      <w:jc w:val="left"/>
    </w:pPr>
    <w:rPr>
      <w:rFonts w:ascii="Arial" w:hAnsi="Arial" w:cs="Tahoma"/>
      <w:b w:val="0"/>
      <w:sz w:val="28"/>
      <w:szCs w:val="36"/>
      <w:lang w:eastAsia="ar-SA"/>
    </w:rPr>
  </w:style>
  <w:style w:type="paragraph" w:customStyle="1" w:styleId="11">
    <w:name w:val="Название1"/>
    <w:basedOn w:val="a"/>
    <w:rsid w:val="00F0668B"/>
    <w:pPr>
      <w:suppressLineNumbers/>
      <w:suppressAutoHyphens/>
      <w:spacing w:before="120" w:after="120"/>
    </w:pPr>
    <w:rPr>
      <w:rFonts w:ascii="Arial" w:hAnsi="Arial" w:cs="Tahoma"/>
      <w:i/>
      <w:iCs/>
      <w:szCs w:val="24"/>
      <w:lang w:eastAsia="ar-SA"/>
    </w:rPr>
  </w:style>
  <w:style w:type="paragraph" w:customStyle="1" w:styleId="12">
    <w:name w:val="Указатель1"/>
    <w:basedOn w:val="a"/>
    <w:rsid w:val="00F0668B"/>
    <w:pPr>
      <w:suppressLineNumbers/>
      <w:suppressAutoHyphens/>
    </w:pPr>
    <w:rPr>
      <w:rFonts w:ascii="Arial" w:hAnsi="Arial" w:cs="Tahoma"/>
      <w:sz w:val="28"/>
      <w:szCs w:val="36"/>
      <w:lang w:eastAsia="ar-SA"/>
    </w:rPr>
  </w:style>
  <w:style w:type="paragraph" w:customStyle="1" w:styleId="ConsNonformat">
    <w:name w:val="ConsNonformat"/>
    <w:rsid w:val="00F0668B"/>
    <w:pPr>
      <w:widowControl w:val="0"/>
      <w:suppressAutoHyphens/>
      <w:autoSpaceDE w:val="0"/>
    </w:pPr>
    <w:rPr>
      <w:rFonts w:ascii="Courier New" w:eastAsia="Arial" w:hAnsi="Courier New" w:cs="Courier New"/>
      <w:lang w:eastAsia="ar-SA"/>
    </w:rPr>
  </w:style>
  <w:style w:type="table" w:styleId="af8">
    <w:name w:val="Table Grid"/>
    <w:basedOn w:val="a1"/>
    <w:rsid w:val="002F0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Нижний колонтитул Знак"/>
    <w:basedOn w:val="a0"/>
    <w:link w:val="a8"/>
    <w:uiPriority w:val="99"/>
    <w:rsid w:val="007E1F5E"/>
  </w:style>
  <w:style w:type="paragraph" w:customStyle="1" w:styleId="210">
    <w:name w:val="Основной текст с отступом 21"/>
    <w:basedOn w:val="a"/>
    <w:rsid w:val="00584D3A"/>
    <w:pPr>
      <w:suppressAutoHyphens/>
      <w:ind w:firstLine="720"/>
      <w:jc w:val="both"/>
    </w:pPr>
    <w:rPr>
      <w:b/>
      <w:sz w:val="24"/>
      <w:lang w:eastAsia="ar-SA"/>
    </w:rPr>
  </w:style>
  <w:style w:type="paragraph" w:styleId="af9">
    <w:name w:val="Revision"/>
    <w:hidden/>
    <w:uiPriority w:val="99"/>
    <w:semiHidden/>
    <w:rsid w:val="009879ED"/>
  </w:style>
  <w:style w:type="character" w:customStyle="1" w:styleId="a4">
    <w:name w:val="Верхний колонтитул Знак"/>
    <w:basedOn w:val="a0"/>
    <w:link w:val="a3"/>
    <w:uiPriority w:val="99"/>
    <w:rsid w:val="00C33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68B"/>
  </w:style>
  <w:style w:type="paragraph" w:styleId="1">
    <w:name w:val="heading 1"/>
    <w:basedOn w:val="a"/>
    <w:next w:val="a"/>
    <w:qFormat/>
    <w:rsid w:val="00F0668B"/>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63E2"/>
    <w:pPr>
      <w:tabs>
        <w:tab w:val="center" w:pos="4153"/>
        <w:tab w:val="right" w:pos="8306"/>
      </w:tabs>
    </w:pPr>
  </w:style>
  <w:style w:type="character" w:styleId="a5">
    <w:name w:val="page number"/>
    <w:basedOn w:val="a0"/>
    <w:rsid w:val="001563E2"/>
  </w:style>
  <w:style w:type="paragraph" w:styleId="a6">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7">
    <w:name w:val="Body Text"/>
    <w:basedOn w:val="a"/>
    <w:rsid w:val="00F0668B"/>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8">
    <w:name w:val="footer"/>
    <w:basedOn w:val="a"/>
    <w:link w:val="a9"/>
    <w:uiPriority w:val="99"/>
    <w:rsid w:val="00F0668B"/>
    <w:pPr>
      <w:tabs>
        <w:tab w:val="center" w:pos="4153"/>
        <w:tab w:val="right" w:pos="8306"/>
      </w:tabs>
    </w:pPr>
  </w:style>
  <w:style w:type="paragraph" w:styleId="aa">
    <w:name w:val="Balloon Text"/>
    <w:basedOn w:val="a"/>
    <w:semiHidden/>
    <w:rsid w:val="001A0575"/>
    <w:rPr>
      <w:rFonts w:ascii="Tahoma" w:hAnsi="Tahoma" w:cs="Tahoma"/>
      <w:sz w:val="16"/>
      <w:szCs w:val="16"/>
    </w:rPr>
  </w:style>
  <w:style w:type="paragraph" w:customStyle="1" w:styleId="ConsNormal">
    <w:name w:val="ConsNormal"/>
    <w:rsid w:val="00F0668B"/>
    <w:pPr>
      <w:widowControl w:val="0"/>
      <w:autoSpaceDE w:val="0"/>
      <w:autoSpaceDN w:val="0"/>
      <w:adjustRightInd w:val="0"/>
      <w:ind w:right="19772" w:firstLine="720"/>
    </w:pPr>
    <w:rPr>
      <w:rFonts w:ascii="Arial" w:hAnsi="Arial" w:cs="Arial"/>
    </w:rPr>
  </w:style>
  <w:style w:type="paragraph" w:customStyle="1" w:styleId="ConsTitle">
    <w:name w:val="ConsTitle"/>
    <w:rsid w:val="00F0668B"/>
    <w:pPr>
      <w:widowControl w:val="0"/>
      <w:autoSpaceDE w:val="0"/>
      <w:autoSpaceDN w:val="0"/>
      <w:adjustRightInd w:val="0"/>
      <w:ind w:right="19772"/>
    </w:pPr>
    <w:rPr>
      <w:rFonts w:ascii="Arial" w:hAnsi="Arial" w:cs="Arial"/>
      <w:b/>
      <w:bCs/>
    </w:rPr>
  </w:style>
  <w:style w:type="paragraph" w:styleId="ab">
    <w:name w:val="footnote text"/>
    <w:basedOn w:val="a"/>
    <w:rsid w:val="00F0668B"/>
  </w:style>
  <w:style w:type="character" w:styleId="ac">
    <w:name w:val="footnote reference"/>
    <w:basedOn w:val="a0"/>
    <w:rsid w:val="00360D69"/>
    <w:rPr>
      <w:vertAlign w:val="superscript"/>
    </w:rPr>
  </w:style>
  <w:style w:type="paragraph" w:styleId="ad">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e">
    <w:name w:val="Normal (Web)"/>
    <w:basedOn w:val="a"/>
    <w:rsid w:val="00E7220D"/>
    <w:pPr>
      <w:spacing w:after="50"/>
      <w:ind w:firstLine="200"/>
      <w:jc w:val="both"/>
    </w:pPr>
    <w:rPr>
      <w:sz w:val="24"/>
      <w:szCs w:val="24"/>
    </w:rPr>
  </w:style>
  <w:style w:type="character" w:styleId="af">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f0">
    <w:name w:val="endnote text"/>
    <w:basedOn w:val="a"/>
    <w:link w:val="af1"/>
    <w:rsid w:val="003F0B1B"/>
  </w:style>
  <w:style w:type="character" w:customStyle="1" w:styleId="af1">
    <w:name w:val="Текст концевой сноски Знак"/>
    <w:basedOn w:val="a0"/>
    <w:link w:val="af0"/>
    <w:rsid w:val="003F0B1B"/>
  </w:style>
  <w:style w:type="character" w:styleId="af2">
    <w:name w:val="endnote reference"/>
    <w:basedOn w:val="a0"/>
    <w:rsid w:val="003F0B1B"/>
    <w:rPr>
      <w:vertAlign w:val="superscript"/>
    </w:rPr>
  </w:style>
  <w:style w:type="paragraph" w:styleId="af3">
    <w:name w:val="List Paragraph"/>
    <w:basedOn w:val="a"/>
    <w:uiPriority w:val="34"/>
    <w:qFormat/>
    <w:rsid w:val="00F27866"/>
    <w:pPr>
      <w:ind w:left="720"/>
      <w:contextualSpacing/>
    </w:pPr>
  </w:style>
  <w:style w:type="character" w:customStyle="1" w:styleId="10">
    <w:name w:val="Основной шрифт абзаца1"/>
    <w:rsid w:val="00F0668B"/>
  </w:style>
  <w:style w:type="character" w:customStyle="1" w:styleId="af4">
    <w:name w:val="Символ сноски"/>
    <w:basedOn w:val="10"/>
    <w:rsid w:val="00F0668B"/>
    <w:rPr>
      <w:vertAlign w:val="superscript"/>
    </w:rPr>
  </w:style>
  <w:style w:type="character" w:customStyle="1" w:styleId="FontStyle16">
    <w:name w:val="Font Style16"/>
    <w:basedOn w:val="10"/>
    <w:rsid w:val="00F0668B"/>
    <w:rPr>
      <w:rFonts w:ascii="Times New Roman" w:hAnsi="Times New Roman" w:cs="Times New Roman"/>
      <w:sz w:val="18"/>
      <w:szCs w:val="18"/>
    </w:rPr>
  </w:style>
  <w:style w:type="character" w:customStyle="1" w:styleId="af5">
    <w:name w:val="Символы концевой сноски"/>
    <w:rsid w:val="00F0668B"/>
  </w:style>
  <w:style w:type="paragraph" w:customStyle="1" w:styleId="af6">
    <w:name w:val="Заголовок"/>
    <w:basedOn w:val="a"/>
    <w:next w:val="a7"/>
    <w:rsid w:val="00F0668B"/>
    <w:pPr>
      <w:keepNext/>
      <w:suppressAutoHyphens/>
      <w:spacing w:before="240" w:after="120"/>
    </w:pPr>
    <w:rPr>
      <w:rFonts w:ascii="Arial" w:eastAsia="Lucida Sans Unicode" w:hAnsi="Arial" w:cs="Tahoma"/>
      <w:sz w:val="28"/>
      <w:szCs w:val="28"/>
      <w:lang w:eastAsia="ar-SA"/>
    </w:rPr>
  </w:style>
  <w:style w:type="paragraph" w:styleId="af7">
    <w:name w:val="List"/>
    <w:basedOn w:val="a7"/>
    <w:rsid w:val="00F0668B"/>
    <w:pPr>
      <w:suppressAutoHyphens/>
      <w:spacing w:after="120"/>
      <w:jc w:val="left"/>
    </w:pPr>
    <w:rPr>
      <w:rFonts w:ascii="Arial" w:hAnsi="Arial" w:cs="Tahoma"/>
      <w:b w:val="0"/>
      <w:sz w:val="28"/>
      <w:szCs w:val="36"/>
      <w:lang w:eastAsia="ar-SA"/>
    </w:rPr>
  </w:style>
  <w:style w:type="paragraph" w:customStyle="1" w:styleId="11">
    <w:name w:val="Название1"/>
    <w:basedOn w:val="a"/>
    <w:rsid w:val="00F0668B"/>
    <w:pPr>
      <w:suppressLineNumbers/>
      <w:suppressAutoHyphens/>
      <w:spacing w:before="120" w:after="120"/>
    </w:pPr>
    <w:rPr>
      <w:rFonts w:ascii="Arial" w:hAnsi="Arial" w:cs="Tahoma"/>
      <w:i/>
      <w:iCs/>
      <w:szCs w:val="24"/>
      <w:lang w:eastAsia="ar-SA"/>
    </w:rPr>
  </w:style>
  <w:style w:type="paragraph" w:customStyle="1" w:styleId="12">
    <w:name w:val="Указатель1"/>
    <w:basedOn w:val="a"/>
    <w:rsid w:val="00F0668B"/>
    <w:pPr>
      <w:suppressLineNumbers/>
      <w:suppressAutoHyphens/>
    </w:pPr>
    <w:rPr>
      <w:rFonts w:ascii="Arial" w:hAnsi="Arial" w:cs="Tahoma"/>
      <w:sz w:val="28"/>
      <w:szCs w:val="36"/>
      <w:lang w:eastAsia="ar-SA"/>
    </w:rPr>
  </w:style>
  <w:style w:type="paragraph" w:customStyle="1" w:styleId="ConsNonformat">
    <w:name w:val="ConsNonformat"/>
    <w:rsid w:val="00F0668B"/>
    <w:pPr>
      <w:widowControl w:val="0"/>
      <w:suppressAutoHyphens/>
      <w:autoSpaceDE w:val="0"/>
    </w:pPr>
    <w:rPr>
      <w:rFonts w:ascii="Courier New" w:eastAsia="Arial" w:hAnsi="Courier New" w:cs="Courier New"/>
      <w:lang w:eastAsia="ar-SA"/>
    </w:rPr>
  </w:style>
  <w:style w:type="table" w:styleId="af8">
    <w:name w:val="Table Grid"/>
    <w:basedOn w:val="a1"/>
    <w:rsid w:val="002F0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Нижний колонтитул Знак"/>
    <w:basedOn w:val="a0"/>
    <w:link w:val="a8"/>
    <w:uiPriority w:val="99"/>
    <w:rsid w:val="007E1F5E"/>
  </w:style>
  <w:style w:type="paragraph" w:customStyle="1" w:styleId="210">
    <w:name w:val="Основной текст с отступом 21"/>
    <w:basedOn w:val="a"/>
    <w:rsid w:val="00584D3A"/>
    <w:pPr>
      <w:suppressAutoHyphens/>
      <w:ind w:firstLine="720"/>
      <w:jc w:val="both"/>
    </w:pPr>
    <w:rPr>
      <w:b/>
      <w:sz w:val="24"/>
      <w:lang w:eastAsia="ar-SA"/>
    </w:rPr>
  </w:style>
  <w:style w:type="paragraph" w:styleId="af9">
    <w:name w:val="Revision"/>
    <w:hidden/>
    <w:uiPriority w:val="99"/>
    <w:semiHidden/>
    <w:rsid w:val="009879ED"/>
  </w:style>
  <w:style w:type="character" w:customStyle="1" w:styleId="a4">
    <w:name w:val="Верхний колонтитул Знак"/>
    <w:basedOn w:val="a0"/>
    <w:link w:val="a3"/>
    <w:uiPriority w:val="99"/>
    <w:rsid w:val="00C33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4824">
      <w:bodyDiv w:val="1"/>
      <w:marLeft w:val="0"/>
      <w:marRight w:val="0"/>
      <w:marTop w:val="0"/>
      <w:marBottom w:val="0"/>
      <w:divBdr>
        <w:top w:val="none" w:sz="0" w:space="0" w:color="auto"/>
        <w:left w:val="none" w:sz="0" w:space="0" w:color="auto"/>
        <w:bottom w:val="none" w:sz="0" w:space="0" w:color="auto"/>
        <w:right w:val="none" w:sz="0" w:space="0" w:color="auto"/>
      </w:divBdr>
    </w:div>
    <w:div w:id="401223495">
      <w:bodyDiv w:val="1"/>
      <w:marLeft w:val="0"/>
      <w:marRight w:val="0"/>
      <w:marTop w:val="0"/>
      <w:marBottom w:val="0"/>
      <w:divBdr>
        <w:top w:val="none" w:sz="0" w:space="0" w:color="auto"/>
        <w:left w:val="none" w:sz="0" w:space="0" w:color="auto"/>
        <w:bottom w:val="none" w:sz="0" w:space="0" w:color="auto"/>
        <w:right w:val="none" w:sz="0" w:space="0" w:color="auto"/>
      </w:divBdr>
    </w:div>
    <w:div w:id="475996418">
      <w:bodyDiv w:val="1"/>
      <w:marLeft w:val="0"/>
      <w:marRight w:val="0"/>
      <w:marTop w:val="0"/>
      <w:marBottom w:val="0"/>
      <w:divBdr>
        <w:top w:val="none" w:sz="0" w:space="0" w:color="auto"/>
        <w:left w:val="none" w:sz="0" w:space="0" w:color="auto"/>
        <w:bottom w:val="none" w:sz="0" w:space="0" w:color="auto"/>
        <w:right w:val="none" w:sz="0" w:space="0" w:color="auto"/>
      </w:divBdr>
    </w:div>
    <w:div w:id="887256591">
      <w:bodyDiv w:val="1"/>
      <w:marLeft w:val="0"/>
      <w:marRight w:val="0"/>
      <w:marTop w:val="0"/>
      <w:marBottom w:val="0"/>
      <w:divBdr>
        <w:top w:val="none" w:sz="0" w:space="0" w:color="auto"/>
        <w:left w:val="none" w:sz="0" w:space="0" w:color="auto"/>
        <w:bottom w:val="none" w:sz="0" w:space="0" w:color="auto"/>
        <w:right w:val="none" w:sz="0" w:space="0" w:color="auto"/>
      </w:divBdr>
    </w:div>
    <w:div w:id="1183547378">
      <w:bodyDiv w:val="1"/>
      <w:marLeft w:val="0"/>
      <w:marRight w:val="0"/>
      <w:marTop w:val="0"/>
      <w:marBottom w:val="0"/>
      <w:divBdr>
        <w:top w:val="none" w:sz="0" w:space="0" w:color="auto"/>
        <w:left w:val="none" w:sz="0" w:space="0" w:color="auto"/>
        <w:bottom w:val="none" w:sz="0" w:space="0" w:color="auto"/>
        <w:right w:val="none" w:sz="0" w:space="0" w:color="auto"/>
      </w:divBdr>
    </w:div>
    <w:div w:id="1378354370">
      <w:bodyDiv w:val="1"/>
      <w:marLeft w:val="0"/>
      <w:marRight w:val="0"/>
      <w:marTop w:val="0"/>
      <w:marBottom w:val="0"/>
      <w:divBdr>
        <w:top w:val="none" w:sz="0" w:space="0" w:color="auto"/>
        <w:left w:val="none" w:sz="0" w:space="0" w:color="auto"/>
        <w:bottom w:val="none" w:sz="0" w:space="0" w:color="auto"/>
        <w:right w:val="none" w:sz="0" w:space="0" w:color="auto"/>
      </w:divBdr>
    </w:div>
    <w:div w:id="166076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9CF6C-75BB-480F-A8F8-157230A3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10410</Words>
  <Characters>59337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69608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User</cp:lastModifiedBy>
  <cp:revision>4</cp:revision>
  <cp:lastPrinted>2019-08-01T06:53:00Z</cp:lastPrinted>
  <dcterms:created xsi:type="dcterms:W3CDTF">2019-08-28T12:06:00Z</dcterms:created>
  <dcterms:modified xsi:type="dcterms:W3CDTF">2019-08-29T07:57:00Z</dcterms:modified>
</cp:coreProperties>
</file>